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00B" w14:textId="4C278446" w:rsidR="002C4604" w:rsidRPr="001825CC" w:rsidRDefault="00CF0130" w:rsidP="00C0301E">
      <w:pPr>
        <w:tabs>
          <w:tab w:val="left" w:pos="7020"/>
        </w:tabs>
        <w:jc w:val="center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 xml:space="preserve">Perkins Reserve </w:t>
      </w:r>
      <w:r w:rsidR="002C4604" w:rsidRPr="001825CC">
        <w:rPr>
          <w:rFonts w:ascii="Arial" w:hAnsi="Arial" w:cs="Arial"/>
          <w:b/>
        </w:rPr>
        <w:t xml:space="preserve">CTE </w:t>
      </w:r>
      <w:r w:rsidR="00BC69EC">
        <w:rPr>
          <w:rFonts w:ascii="Arial" w:hAnsi="Arial" w:cs="Arial"/>
          <w:b/>
        </w:rPr>
        <w:t>Special Populations</w:t>
      </w:r>
      <w:r w:rsidR="002C4604" w:rsidRPr="001825CC">
        <w:rPr>
          <w:rFonts w:ascii="Arial" w:hAnsi="Arial" w:cs="Arial"/>
          <w:b/>
        </w:rPr>
        <w:t xml:space="preserve"> Grant</w:t>
      </w:r>
    </w:p>
    <w:p w14:paraId="54818859" w14:textId="5BA02306" w:rsidR="00C0301E" w:rsidRPr="001825CC" w:rsidRDefault="00C0301E" w:rsidP="000B1AA8">
      <w:pPr>
        <w:tabs>
          <w:tab w:val="left" w:pos="7020"/>
        </w:tabs>
        <w:jc w:val="center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 xml:space="preserve"> </w:t>
      </w:r>
      <w:r w:rsidR="005306E5" w:rsidRPr="001825CC">
        <w:rPr>
          <w:rFonts w:ascii="Arial" w:hAnsi="Arial" w:cs="Arial"/>
          <w:b/>
        </w:rPr>
        <w:t>FY2</w:t>
      </w:r>
      <w:r w:rsidR="008D3FD0">
        <w:rPr>
          <w:rFonts w:ascii="Arial" w:hAnsi="Arial" w:cs="Arial"/>
          <w:b/>
        </w:rPr>
        <w:t>4</w:t>
      </w:r>
      <w:r w:rsidR="005306E5" w:rsidRPr="001825CC">
        <w:rPr>
          <w:rFonts w:ascii="Arial" w:hAnsi="Arial" w:cs="Arial"/>
          <w:b/>
        </w:rPr>
        <w:t xml:space="preserve"> Final Report</w:t>
      </w:r>
      <w:r w:rsidRPr="001825CC">
        <w:rPr>
          <w:rFonts w:ascii="Arial" w:hAnsi="Arial" w:cs="Arial"/>
          <w:b/>
        </w:rPr>
        <w:t xml:space="preserve"> Narrative</w:t>
      </w:r>
    </w:p>
    <w:p w14:paraId="74423A66" w14:textId="2BC7520B" w:rsidR="005B0BFD" w:rsidRPr="001E529F" w:rsidRDefault="005B0BFD" w:rsidP="005306E5">
      <w:pPr>
        <w:tabs>
          <w:tab w:val="left" w:pos="360"/>
        </w:tabs>
        <w:jc w:val="center"/>
        <w:rPr>
          <w:rFonts w:ascii="Arial" w:hAnsi="Arial" w:cs="Arial"/>
          <w:bCs/>
        </w:rPr>
      </w:pPr>
    </w:p>
    <w:p w14:paraId="1D967946" w14:textId="4471A635" w:rsidR="005B0BFD" w:rsidRPr="001E529F" w:rsidRDefault="005B0BFD" w:rsidP="005B0BFD">
      <w:pPr>
        <w:jc w:val="center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Report due to </w:t>
      </w:r>
      <w:hyperlink r:id="rId8" w:history="1">
        <w:r w:rsidR="001825CC" w:rsidRPr="002F4149">
          <w:rPr>
            <w:rStyle w:val="Hyperlink"/>
            <w:rFonts w:ascii="Arial" w:hAnsi="Arial" w:cs="Arial"/>
            <w:bCs/>
          </w:rPr>
          <w:t>WFDGrants@ksbor.org</w:t>
        </w:r>
      </w:hyperlink>
      <w:r w:rsidRPr="001E529F">
        <w:rPr>
          <w:rFonts w:ascii="Arial" w:hAnsi="Arial" w:cs="Arial"/>
          <w:bCs/>
        </w:rPr>
        <w:t xml:space="preserve"> by </w:t>
      </w:r>
      <w:proofErr w:type="gramStart"/>
      <w:r w:rsidR="00BC69EC">
        <w:rPr>
          <w:rFonts w:ascii="Arial" w:hAnsi="Arial" w:cs="Arial"/>
          <w:bCs/>
        </w:rPr>
        <w:t>7</w:t>
      </w:r>
      <w:r w:rsidRPr="001E529F">
        <w:rPr>
          <w:rFonts w:ascii="Arial" w:hAnsi="Arial" w:cs="Arial"/>
          <w:bCs/>
        </w:rPr>
        <w:t>/1</w:t>
      </w:r>
      <w:r w:rsidR="00BC69EC">
        <w:rPr>
          <w:rFonts w:ascii="Arial" w:hAnsi="Arial" w:cs="Arial"/>
          <w:bCs/>
        </w:rPr>
        <w:t>5</w:t>
      </w:r>
      <w:r w:rsidRPr="001E529F">
        <w:rPr>
          <w:rFonts w:ascii="Arial" w:hAnsi="Arial" w:cs="Arial"/>
          <w:bCs/>
        </w:rPr>
        <w:t>/2</w:t>
      </w:r>
      <w:r w:rsidR="008D3FD0">
        <w:rPr>
          <w:rFonts w:ascii="Arial" w:hAnsi="Arial" w:cs="Arial"/>
          <w:bCs/>
        </w:rPr>
        <w:t>4</w:t>
      </w:r>
      <w:proofErr w:type="gramEnd"/>
    </w:p>
    <w:p w14:paraId="30B72E99" w14:textId="07A332B8" w:rsidR="005B0BFD" w:rsidRPr="001E529F" w:rsidRDefault="005B0BFD" w:rsidP="005B0BFD">
      <w:pPr>
        <w:jc w:val="center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Final fund</w:t>
      </w:r>
      <w:r w:rsidR="001E529F" w:rsidRPr="001E529F">
        <w:rPr>
          <w:rFonts w:ascii="Arial" w:hAnsi="Arial" w:cs="Arial"/>
          <w:bCs/>
        </w:rPr>
        <w:t>s</w:t>
      </w:r>
      <w:r w:rsidRPr="001E529F">
        <w:rPr>
          <w:rFonts w:ascii="Arial" w:hAnsi="Arial" w:cs="Arial"/>
          <w:bCs/>
        </w:rPr>
        <w:t xml:space="preserve"> request date</w:t>
      </w:r>
      <w:r w:rsidR="001E529F" w:rsidRPr="001E529F">
        <w:rPr>
          <w:rFonts w:ascii="Arial" w:hAnsi="Arial" w:cs="Arial"/>
          <w:bCs/>
        </w:rPr>
        <w:t xml:space="preserve"> (draw date)</w:t>
      </w:r>
      <w:r w:rsidRPr="001E529F">
        <w:rPr>
          <w:rFonts w:ascii="Arial" w:hAnsi="Arial" w:cs="Arial"/>
          <w:bCs/>
        </w:rPr>
        <w:t>: 6/</w:t>
      </w:r>
      <w:r w:rsidR="00BC69EC">
        <w:rPr>
          <w:rFonts w:ascii="Arial" w:hAnsi="Arial" w:cs="Arial"/>
          <w:bCs/>
        </w:rPr>
        <w:t>20</w:t>
      </w:r>
      <w:r w:rsidRPr="001E529F">
        <w:rPr>
          <w:rFonts w:ascii="Arial" w:hAnsi="Arial" w:cs="Arial"/>
          <w:bCs/>
        </w:rPr>
        <w:t>/2</w:t>
      </w:r>
      <w:r w:rsidR="008D3FD0">
        <w:rPr>
          <w:rFonts w:ascii="Arial" w:hAnsi="Arial" w:cs="Arial"/>
          <w:bCs/>
        </w:rPr>
        <w:t>4</w:t>
      </w:r>
    </w:p>
    <w:p w14:paraId="18A3348F" w14:textId="3E1FA4B6" w:rsidR="005B0BFD" w:rsidRPr="001E529F" w:rsidRDefault="005B0BFD" w:rsidP="005B0BFD">
      <w:pPr>
        <w:jc w:val="center"/>
        <w:rPr>
          <w:rFonts w:ascii="Arial" w:hAnsi="Arial" w:cs="Arial"/>
          <w:bCs/>
          <w:color w:val="FF0000"/>
        </w:rPr>
      </w:pPr>
    </w:p>
    <w:p w14:paraId="57495450" w14:textId="21D3D01D" w:rsidR="005306E5" w:rsidRPr="001E529F" w:rsidRDefault="005306E5" w:rsidP="005306E5">
      <w:pPr>
        <w:tabs>
          <w:tab w:val="left" w:pos="360"/>
        </w:tabs>
        <w:rPr>
          <w:rFonts w:ascii="Arial" w:hAnsi="Arial" w:cs="Arial"/>
          <w:bCs/>
        </w:rPr>
      </w:pPr>
    </w:p>
    <w:p w14:paraId="55E3B795" w14:textId="742D5E6A" w:rsidR="005306E5" w:rsidRPr="001E529F" w:rsidRDefault="005306E5" w:rsidP="005B0BFD">
      <w:pPr>
        <w:tabs>
          <w:tab w:val="left" w:pos="360"/>
        </w:tabs>
        <w:ind w:left="36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Institution:______________________________________________________</w:t>
      </w:r>
    </w:p>
    <w:p w14:paraId="0858B22D" w14:textId="77777777" w:rsidR="00AB2D90" w:rsidRPr="001E529F" w:rsidRDefault="00AB2D90" w:rsidP="00C0301E">
      <w:pPr>
        <w:tabs>
          <w:tab w:val="left" w:pos="360"/>
        </w:tabs>
        <w:rPr>
          <w:rFonts w:ascii="Arial" w:hAnsi="Arial" w:cs="Arial"/>
          <w:bCs/>
        </w:rPr>
      </w:pPr>
    </w:p>
    <w:p w14:paraId="6A1A870F" w14:textId="77777777" w:rsidR="001825CC" w:rsidRDefault="007437CB" w:rsidP="001825CC">
      <w:pPr>
        <w:numPr>
          <w:ilvl w:val="0"/>
          <w:numId w:val="8"/>
        </w:numPr>
        <w:tabs>
          <w:tab w:val="num" w:pos="720"/>
        </w:tabs>
        <w:ind w:left="720" w:hanging="270"/>
        <w:rPr>
          <w:rFonts w:ascii="Arial" w:hAnsi="Arial" w:cs="Arial"/>
          <w:bCs/>
        </w:rPr>
      </w:pPr>
      <w:bookmarkStart w:id="0" w:name="_Hlk43114951"/>
      <w:r w:rsidRPr="001E529F">
        <w:rPr>
          <w:rFonts w:ascii="Arial" w:hAnsi="Arial" w:cs="Arial"/>
          <w:bCs/>
        </w:rPr>
        <w:t xml:space="preserve">What Perkins-approved programs </w:t>
      </w:r>
      <w:r w:rsidR="005306E5" w:rsidRPr="001E529F">
        <w:rPr>
          <w:rFonts w:ascii="Arial" w:hAnsi="Arial" w:cs="Arial"/>
          <w:bCs/>
        </w:rPr>
        <w:t>were</w:t>
      </w:r>
      <w:r w:rsidRPr="001E529F">
        <w:rPr>
          <w:rFonts w:ascii="Arial" w:hAnsi="Arial" w:cs="Arial"/>
          <w:bCs/>
        </w:rPr>
        <w:t xml:space="preserve"> funded with this grant</w:t>
      </w:r>
      <w:r w:rsidR="00100A3F" w:rsidRPr="001E529F">
        <w:rPr>
          <w:rFonts w:ascii="Arial" w:hAnsi="Arial" w:cs="Arial"/>
          <w:bCs/>
        </w:rPr>
        <w:t xml:space="preserve"> (name and CIP)</w:t>
      </w:r>
      <w:r w:rsidRPr="001E529F">
        <w:rPr>
          <w:rFonts w:ascii="Arial" w:hAnsi="Arial" w:cs="Arial"/>
          <w:bCs/>
        </w:rPr>
        <w:t>?</w:t>
      </w:r>
    </w:p>
    <w:p w14:paraId="4F41148C" w14:textId="6E30749A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1.</w:t>
      </w:r>
    </w:p>
    <w:p w14:paraId="53F61B60" w14:textId="76B8B23A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</w:t>
      </w:r>
    </w:p>
    <w:p w14:paraId="269A537B" w14:textId="0CC98D66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</w:t>
      </w:r>
    </w:p>
    <w:p w14:paraId="2B424A36" w14:textId="77777777" w:rsidR="001825CC" w:rsidRDefault="001825CC" w:rsidP="001825CC">
      <w:pPr>
        <w:ind w:left="720"/>
        <w:rPr>
          <w:rFonts w:ascii="Arial" w:hAnsi="Arial" w:cs="Arial"/>
          <w:bCs/>
        </w:rPr>
      </w:pPr>
    </w:p>
    <w:p w14:paraId="2A874AE6" w14:textId="77777777" w:rsidR="001825CC" w:rsidRDefault="007437CB" w:rsidP="001825CC">
      <w:pPr>
        <w:numPr>
          <w:ilvl w:val="0"/>
          <w:numId w:val="8"/>
        </w:numPr>
        <w:tabs>
          <w:tab w:val="num" w:pos="720"/>
        </w:tabs>
        <w:ind w:left="720" w:hanging="270"/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 xml:space="preserve">What </w:t>
      </w:r>
      <w:r w:rsidR="001B27F2" w:rsidRPr="001825CC">
        <w:rPr>
          <w:rFonts w:ascii="Arial" w:hAnsi="Arial" w:cs="Arial"/>
          <w:bCs/>
        </w:rPr>
        <w:t xml:space="preserve">activities </w:t>
      </w:r>
      <w:r w:rsidR="005306E5" w:rsidRPr="001825CC">
        <w:rPr>
          <w:rFonts w:ascii="Arial" w:hAnsi="Arial" w:cs="Arial"/>
          <w:bCs/>
        </w:rPr>
        <w:t>were</w:t>
      </w:r>
      <w:r w:rsidRPr="001825CC">
        <w:rPr>
          <w:rFonts w:ascii="Arial" w:hAnsi="Arial" w:cs="Arial"/>
          <w:bCs/>
        </w:rPr>
        <w:t xml:space="preserve"> </w:t>
      </w:r>
      <w:r w:rsidR="005306E5" w:rsidRPr="001825CC">
        <w:rPr>
          <w:rFonts w:ascii="Arial" w:hAnsi="Arial" w:cs="Arial"/>
          <w:bCs/>
        </w:rPr>
        <w:t>completed</w:t>
      </w:r>
      <w:r w:rsidRPr="001825CC">
        <w:rPr>
          <w:rFonts w:ascii="Arial" w:hAnsi="Arial" w:cs="Arial"/>
          <w:bCs/>
        </w:rPr>
        <w:t xml:space="preserve"> </w:t>
      </w:r>
      <w:r w:rsidR="001B27F2" w:rsidRPr="001825CC">
        <w:rPr>
          <w:rFonts w:ascii="Arial" w:hAnsi="Arial" w:cs="Arial"/>
          <w:bCs/>
        </w:rPr>
        <w:t>through this</w:t>
      </w:r>
      <w:r w:rsidRPr="001825CC">
        <w:rPr>
          <w:rFonts w:ascii="Arial" w:hAnsi="Arial" w:cs="Arial"/>
          <w:bCs/>
        </w:rPr>
        <w:t xml:space="preserve"> grant </w:t>
      </w:r>
      <w:r w:rsidR="001B27F2" w:rsidRPr="001825CC">
        <w:rPr>
          <w:rFonts w:ascii="Arial" w:hAnsi="Arial" w:cs="Arial"/>
          <w:bCs/>
        </w:rPr>
        <w:t>project</w:t>
      </w:r>
      <w:r w:rsidRPr="001825CC">
        <w:rPr>
          <w:rFonts w:ascii="Arial" w:hAnsi="Arial" w:cs="Arial"/>
          <w:bCs/>
        </w:rPr>
        <w:t>?</w:t>
      </w:r>
      <w:r w:rsidR="001825CC" w:rsidRPr="001825CC">
        <w:rPr>
          <w:rFonts w:ascii="Arial" w:hAnsi="Arial" w:cs="Arial"/>
          <w:bCs/>
        </w:rPr>
        <w:t xml:space="preserve"> </w:t>
      </w:r>
    </w:p>
    <w:p w14:paraId="4F47FA9F" w14:textId="54E7E4F8" w:rsidR="001825CC" w:rsidRPr="001825CC" w:rsidRDefault="001825CC" w:rsidP="001825CC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>Activity 1 Title:</w:t>
      </w:r>
    </w:p>
    <w:p w14:paraId="1766775D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1 Funding: $</w:t>
      </w:r>
    </w:p>
    <w:p w14:paraId="50FDD6D8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1 Results/Measurable Outcomes:</w:t>
      </w:r>
    </w:p>
    <w:p w14:paraId="3527EED1" w14:textId="77777777" w:rsidR="001825CC" w:rsidRPr="001E529F" w:rsidRDefault="001825CC" w:rsidP="001825CC">
      <w:pPr>
        <w:ind w:left="1440" w:firstLine="360"/>
        <w:rPr>
          <w:rFonts w:ascii="Arial" w:hAnsi="Arial" w:cs="Arial"/>
          <w:bCs/>
        </w:rPr>
      </w:pPr>
    </w:p>
    <w:p w14:paraId="5801934D" w14:textId="1DDEF28F" w:rsidR="001825CC" w:rsidRPr="001825CC" w:rsidRDefault="001825CC" w:rsidP="001825CC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>Activity 2 Title:</w:t>
      </w:r>
    </w:p>
    <w:p w14:paraId="4F7CE6D6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2 Funding: $</w:t>
      </w:r>
    </w:p>
    <w:p w14:paraId="4DB814C8" w14:textId="3E7531AB" w:rsidR="00C0301E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2 Results/Measurable Outcomes:</w:t>
      </w:r>
    </w:p>
    <w:p w14:paraId="30FF385A" w14:textId="4A219642" w:rsidR="001825CC" w:rsidRDefault="001825CC" w:rsidP="001825CC">
      <w:pPr>
        <w:ind w:left="1440"/>
        <w:rPr>
          <w:rFonts w:ascii="Arial" w:hAnsi="Arial" w:cs="Arial"/>
          <w:bCs/>
        </w:rPr>
      </w:pPr>
    </w:p>
    <w:p w14:paraId="2EA65D97" w14:textId="77777777" w:rsidR="001825CC" w:rsidRDefault="001825CC" w:rsidP="001825CC">
      <w:pPr>
        <w:ind w:firstLine="720"/>
        <w:rPr>
          <w:rFonts w:ascii="Arial" w:hAnsi="Arial" w:cs="Arial"/>
          <w:bCs/>
          <w:i/>
          <w:iCs/>
        </w:rPr>
      </w:pPr>
      <w:r w:rsidRPr="001E529F">
        <w:rPr>
          <w:rFonts w:ascii="Arial" w:hAnsi="Arial" w:cs="Arial"/>
          <w:bCs/>
          <w:i/>
          <w:iCs/>
        </w:rPr>
        <w:t>Add activities as needed.</w:t>
      </w:r>
    </w:p>
    <w:p w14:paraId="33862A95" w14:textId="77777777" w:rsidR="001825CC" w:rsidRDefault="001825CC" w:rsidP="001825CC">
      <w:pPr>
        <w:ind w:left="1440"/>
        <w:rPr>
          <w:rFonts w:ascii="Arial" w:hAnsi="Arial" w:cs="Arial"/>
          <w:bCs/>
        </w:rPr>
      </w:pPr>
    </w:p>
    <w:p w14:paraId="4E600B94" w14:textId="345D8122" w:rsidR="00047C1C" w:rsidRPr="00F3521B" w:rsidRDefault="00047C1C" w:rsidP="00047C1C">
      <w:pPr>
        <w:numPr>
          <w:ilvl w:val="0"/>
          <w:numId w:val="8"/>
        </w:numPr>
        <w:tabs>
          <w:tab w:val="clear" w:pos="990"/>
        </w:tabs>
        <w:ind w:left="720" w:hanging="270"/>
        <w:rPr>
          <w:rFonts w:ascii="Arial" w:hAnsi="Arial" w:cs="Arial"/>
          <w:bCs/>
        </w:rPr>
      </w:pPr>
      <w:r w:rsidRPr="00F3521B">
        <w:rPr>
          <w:rFonts w:ascii="Arial" w:hAnsi="Arial" w:cs="Arial"/>
          <w:bCs/>
        </w:rPr>
        <w:t xml:space="preserve">What costs were reduced or eliminated for students who are members of special populations </w:t>
      </w:r>
      <w:r w:rsidR="003610D5" w:rsidRPr="00F3521B">
        <w:rPr>
          <w:rFonts w:ascii="Arial" w:hAnsi="Arial" w:cs="Arial"/>
          <w:bCs/>
        </w:rPr>
        <w:t xml:space="preserve">or exploring the program of study </w:t>
      </w:r>
      <w:proofErr w:type="gramStart"/>
      <w:r w:rsidRPr="00F3521B">
        <w:rPr>
          <w:rFonts w:ascii="Arial" w:hAnsi="Arial" w:cs="Arial"/>
          <w:bCs/>
        </w:rPr>
        <w:t>as a result of</w:t>
      </w:r>
      <w:proofErr w:type="gramEnd"/>
      <w:r w:rsidRPr="00F3521B">
        <w:rPr>
          <w:rFonts w:ascii="Arial" w:hAnsi="Arial" w:cs="Arial"/>
          <w:bCs/>
        </w:rPr>
        <w:t xml:space="preserve"> this project?</w:t>
      </w:r>
      <w:r w:rsidR="003610D5" w:rsidRPr="00F3521B">
        <w:rPr>
          <w:rFonts w:ascii="Arial" w:hAnsi="Arial" w:cs="Arial"/>
          <w:bCs/>
        </w:rPr>
        <w:t xml:space="preserve"> List all student costs that were reduced and/or eliminated.</w:t>
      </w:r>
    </w:p>
    <w:p w14:paraId="2516F355" w14:textId="28151350" w:rsidR="00047C1C" w:rsidRPr="00F3521B" w:rsidRDefault="00047C1C" w:rsidP="00175A2B">
      <w:pPr>
        <w:rPr>
          <w:rFonts w:ascii="Arial" w:hAnsi="Arial" w:cs="Arial"/>
          <w:bCs/>
        </w:rPr>
      </w:pPr>
    </w:p>
    <w:p w14:paraId="2A6A8667" w14:textId="77777777" w:rsidR="003610D5" w:rsidRPr="00F3521B" w:rsidRDefault="00047C1C" w:rsidP="00047C1C">
      <w:pPr>
        <w:numPr>
          <w:ilvl w:val="0"/>
          <w:numId w:val="8"/>
        </w:numPr>
        <w:tabs>
          <w:tab w:val="clear" w:pos="990"/>
        </w:tabs>
        <w:ind w:left="720" w:hanging="270"/>
        <w:rPr>
          <w:rFonts w:ascii="Arial" w:hAnsi="Arial" w:cs="Arial"/>
          <w:bCs/>
        </w:rPr>
      </w:pPr>
      <w:r w:rsidRPr="00F3521B">
        <w:rPr>
          <w:rFonts w:ascii="Arial" w:hAnsi="Arial" w:cs="Arial"/>
          <w:bCs/>
        </w:rPr>
        <w:t xml:space="preserve">What </w:t>
      </w:r>
      <w:r w:rsidR="008D3FD0" w:rsidRPr="00F3521B">
        <w:rPr>
          <w:rFonts w:ascii="Arial" w:hAnsi="Arial" w:cs="Arial"/>
          <w:bCs/>
        </w:rPr>
        <w:t>accountability measures</w:t>
      </w:r>
      <w:r w:rsidR="0072796E" w:rsidRPr="00F3521B">
        <w:rPr>
          <w:rFonts w:ascii="Arial" w:hAnsi="Arial" w:cs="Arial"/>
          <w:bCs/>
        </w:rPr>
        <w:t xml:space="preserve"> </w:t>
      </w:r>
      <w:r w:rsidR="003610D5" w:rsidRPr="00F3521B">
        <w:rPr>
          <w:rFonts w:ascii="Arial" w:hAnsi="Arial" w:cs="Arial"/>
          <w:bCs/>
        </w:rPr>
        <w:t xml:space="preserve">and maintenance plans were developed/enacted for tools, equipment, and/or resources? </w:t>
      </w:r>
    </w:p>
    <w:p w14:paraId="34F62FCB" w14:textId="77777777" w:rsidR="003610D5" w:rsidRPr="00F3521B" w:rsidRDefault="003610D5" w:rsidP="00596EE9">
      <w:pPr>
        <w:rPr>
          <w:rFonts w:ascii="Arial" w:hAnsi="Arial" w:cs="Arial"/>
          <w:bCs/>
        </w:rPr>
      </w:pPr>
    </w:p>
    <w:p w14:paraId="12D2FB84" w14:textId="222BC9EB" w:rsidR="003610D5" w:rsidRPr="00F3521B" w:rsidRDefault="003610D5" w:rsidP="00047C1C">
      <w:pPr>
        <w:numPr>
          <w:ilvl w:val="0"/>
          <w:numId w:val="8"/>
        </w:numPr>
        <w:tabs>
          <w:tab w:val="clear" w:pos="990"/>
        </w:tabs>
        <w:ind w:left="720" w:hanging="270"/>
        <w:rPr>
          <w:rFonts w:ascii="Arial" w:hAnsi="Arial" w:cs="Arial"/>
          <w:bCs/>
        </w:rPr>
      </w:pPr>
      <w:r w:rsidRPr="00F3521B">
        <w:rPr>
          <w:rFonts w:ascii="Arial" w:hAnsi="Arial" w:cs="Arial"/>
          <w:bCs/>
        </w:rPr>
        <w:t>Provide a copy (pdf, screenshot, etc.)</w:t>
      </w:r>
      <w:r w:rsidR="00175A2B" w:rsidRPr="00F3521B">
        <w:rPr>
          <w:rFonts w:ascii="Arial" w:hAnsi="Arial" w:cs="Arial"/>
          <w:bCs/>
        </w:rPr>
        <w:t xml:space="preserve"> of the</w:t>
      </w:r>
      <w:r w:rsidRPr="00F3521B">
        <w:rPr>
          <w:rFonts w:ascii="Arial" w:hAnsi="Arial" w:cs="Arial"/>
          <w:bCs/>
        </w:rPr>
        <w:t xml:space="preserve"> student survey</w:t>
      </w:r>
      <w:r w:rsidR="00175A2B" w:rsidRPr="00F3521B">
        <w:rPr>
          <w:rFonts w:ascii="Arial" w:hAnsi="Arial" w:cs="Arial"/>
          <w:bCs/>
        </w:rPr>
        <w:t xml:space="preserve"> or questionnaire</w:t>
      </w:r>
      <w:r w:rsidRPr="00F3521B">
        <w:rPr>
          <w:rFonts w:ascii="Arial" w:hAnsi="Arial" w:cs="Arial"/>
          <w:bCs/>
        </w:rPr>
        <w:t xml:space="preserve"> </w:t>
      </w:r>
      <w:r w:rsidR="00175A2B" w:rsidRPr="00F3521B">
        <w:rPr>
          <w:rFonts w:ascii="Arial" w:hAnsi="Arial" w:cs="Arial"/>
          <w:bCs/>
        </w:rPr>
        <w:t>developed</w:t>
      </w:r>
      <w:r w:rsidRPr="00F3521B">
        <w:rPr>
          <w:rFonts w:ascii="Arial" w:hAnsi="Arial" w:cs="Arial"/>
          <w:bCs/>
        </w:rPr>
        <w:t xml:space="preserve"> </w:t>
      </w:r>
      <w:r w:rsidR="00175A2B" w:rsidRPr="00F3521B">
        <w:rPr>
          <w:rFonts w:ascii="Arial" w:hAnsi="Arial" w:cs="Arial"/>
          <w:bCs/>
        </w:rPr>
        <w:t xml:space="preserve">to collect special population data from students. </w:t>
      </w:r>
    </w:p>
    <w:p w14:paraId="39AF2BA1" w14:textId="2411672E" w:rsidR="00175A2B" w:rsidRPr="00F3521B" w:rsidRDefault="00175A2B" w:rsidP="00175A2B">
      <w:pPr>
        <w:numPr>
          <w:ilvl w:val="2"/>
          <w:numId w:val="8"/>
        </w:numPr>
        <w:rPr>
          <w:rFonts w:ascii="Arial" w:hAnsi="Arial" w:cs="Arial"/>
          <w:bCs/>
        </w:rPr>
      </w:pPr>
      <w:r w:rsidRPr="00F3521B">
        <w:rPr>
          <w:rFonts w:ascii="Arial" w:hAnsi="Arial" w:cs="Arial"/>
          <w:bCs/>
        </w:rPr>
        <w:t>Do all students complete the survey or questionnaire?</w:t>
      </w:r>
    </w:p>
    <w:p w14:paraId="496D4FFE" w14:textId="77777777" w:rsidR="00175A2B" w:rsidRPr="00F3521B" w:rsidRDefault="00175A2B" w:rsidP="00175A2B">
      <w:pPr>
        <w:numPr>
          <w:ilvl w:val="2"/>
          <w:numId w:val="8"/>
        </w:numPr>
        <w:rPr>
          <w:rFonts w:ascii="Arial" w:hAnsi="Arial" w:cs="Arial"/>
          <w:bCs/>
        </w:rPr>
      </w:pPr>
      <w:r w:rsidRPr="00F3521B">
        <w:rPr>
          <w:rFonts w:ascii="Arial" w:hAnsi="Arial" w:cs="Arial"/>
          <w:bCs/>
        </w:rPr>
        <w:t>When and how often is the survey or questionnaire completed or updated?</w:t>
      </w:r>
    </w:p>
    <w:p w14:paraId="58FBD5FA" w14:textId="77777777" w:rsidR="00175A2B" w:rsidRPr="00F3521B" w:rsidRDefault="00175A2B" w:rsidP="00175A2B">
      <w:pPr>
        <w:ind w:left="1440"/>
        <w:rPr>
          <w:rFonts w:ascii="Arial" w:hAnsi="Arial" w:cs="Arial"/>
          <w:bCs/>
        </w:rPr>
      </w:pPr>
    </w:p>
    <w:p w14:paraId="460E2B6C" w14:textId="51692BE3" w:rsidR="00047C1C" w:rsidRPr="00F3521B" w:rsidRDefault="00175A2B" w:rsidP="00175A2B">
      <w:pPr>
        <w:numPr>
          <w:ilvl w:val="0"/>
          <w:numId w:val="8"/>
        </w:numPr>
        <w:tabs>
          <w:tab w:val="clear" w:pos="990"/>
        </w:tabs>
        <w:ind w:left="720" w:hanging="270"/>
        <w:rPr>
          <w:rFonts w:ascii="Arial" w:hAnsi="Arial" w:cs="Arial"/>
          <w:bCs/>
        </w:rPr>
      </w:pPr>
      <w:r w:rsidRPr="00F3521B">
        <w:rPr>
          <w:rFonts w:ascii="Arial" w:hAnsi="Arial" w:cs="Arial"/>
          <w:bCs/>
        </w:rPr>
        <w:t>Describe the proposed procedure to introduce and stress the importance of the follow-up process with students and faculty in programs funded with this grant</w:t>
      </w:r>
      <w:r w:rsidR="00047C1C" w:rsidRPr="00F3521B">
        <w:rPr>
          <w:rFonts w:ascii="Arial" w:hAnsi="Arial" w:cs="Arial"/>
          <w:bCs/>
        </w:rPr>
        <w:t>?</w:t>
      </w:r>
    </w:p>
    <w:p w14:paraId="4EDC5D91" w14:textId="77777777" w:rsidR="00047C1C" w:rsidRDefault="00047C1C" w:rsidP="00047C1C">
      <w:pPr>
        <w:ind w:left="720"/>
        <w:jc w:val="both"/>
        <w:rPr>
          <w:rFonts w:ascii="Arial" w:hAnsi="Arial" w:cs="Arial"/>
          <w:b/>
        </w:rPr>
      </w:pPr>
    </w:p>
    <w:p w14:paraId="76FE6215" w14:textId="77777777" w:rsidR="00047C1C" w:rsidRPr="00E838E0" w:rsidRDefault="00047C1C" w:rsidP="00047C1C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Total Funds Expended: $</w:t>
      </w:r>
    </w:p>
    <w:p w14:paraId="1805BABD" w14:textId="77777777" w:rsidR="00047C1C" w:rsidRPr="00E838E0" w:rsidRDefault="00047C1C" w:rsidP="00047C1C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Funds not expended, if any: $</w:t>
      </w:r>
    </w:p>
    <w:p w14:paraId="01A60856" w14:textId="77777777" w:rsidR="00047C1C" w:rsidRDefault="00047C1C" w:rsidP="00047C1C">
      <w:pPr>
        <w:ind w:left="720"/>
        <w:rPr>
          <w:rFonts w:ascii="Arial" w:hAnsi="Arial" w:cs="Arial"/>
          <w:bCs/>
        </w:rPr>
      </w:pPr>
    </w:p>
    <w:bookmarkEnd w:id="0"/>
    <w:p w14:paraId="03508A95" w14:textId="17E79290" w:rsidR="001825CC" w:rsidRPr="001E529F" w:rsidRDefault="001825CC" w:rsidP="00100A3F">
      <w:pPr>
        <w:ind w:left="720"/>
        <w:rPr>
          <w:rFonts w:ascii="Arial" w:hAnsi="Arial" w:cs="Arial"/>
          <w:bCs/>
        </w:rPr>
      </w:pPr>
      <w:r w:rsidRPr="001825CC">
        <w:rPr>
          <w:rFonts w:ascii="Arial" w:hAnsi="Arial" w:cs="Arial"/>
          <w:b/>
        </w:rPr>
        <w:t>Equipment</w:t>
      </w:r>
      <w:r>
        <w:rPr>
          <w:rFonts w:ascii="Arial" w:hAnsi="Arial" w:cs="Arial"/>
          <w:bCs/>
        </w:rPr>
        <w:t xml:space="preserve">: </w:t>
      </w:r>
    </w:p>
    <w:p w14:paraId="229936E3" w14:textId="12943342" w:rsidR="00100A3F" w:rsidRPr="00F3521B" w:rsidRDefault="00100A3F" w:rsidP="00100A3F">
      <w:pPr>
        <w:ind w:left="720"/>
        <w:rPr>
          <w:rFonts w:ascii="Arial" w:hAnsi="Arial" w:cs="Arial"/>
          <w:bCs/>
        </w:rPr>
      </w:pPr>
      <w:r w:rsidRPr="00F3521B">
        <w:rPr>
          <w:rFonts w:ascii="Arial" w:hAnsi="Arial" w:cs="Arial"/>
          <w:bCs/>
        </w:rPr>
        <w:t xml:space="preserve">If equipment was purchased, </w:t>
      </w:r>
      <w:proofErr w:type="gramStart"/>
      <w:r w:rsidRPr="00F3521B">
        <w:rPr>
          <w:rFonts w:ascii="Arial" w:hAnsi="Arial" w:cs="Arial"/>
          <w:bCs/>
        </w:rPr>
        <w:t>fill</w:t>
      </w:r>
      <w:proofErr w:type="gramEnd"/>
      <w:r w:rsidRPr="00F3521B">
        <w:rPr>
          <w:rFonts w:ascii="Arial" w:hAnsi="Arial" w:cs="Arial"/>
          <w:bCs/>
        </w:rPr>
        <w:t xml:space="preserve"> </w:t>
      </w:r>
      <w:r w:rsidR="00CF2308" w:rsidRPr="00F3521B">
        <w:rPr>
          <w:rFonts w:ascii="Arial" w:hAnsi="Arial" w:cs="Arial"/>
          <w:bCs/>
        </w:rPr>
        <w:t xml:space="preserve">and submit </w:t>
      </w:r>
      <w:r w:rsidRPr="00F3521B">
        <w:rPr>
          <w:rFonts w:ascii="Arial" w:hAnsi="Arial" w:cs="Arial"/>
          <w:bCs/>
        </w:rPr>
        <w:t xml:space="preserve">the </w:t>
      </w:r>
      <w:r w:rsidRPr="006C1B56">
        <w:rPr>
          <w:rFonts w:ascii="Arial" w:hAnsi="Arial" w:cs="Arial"/>
          <w:bCs/>
        </w:rPr>
        <w:t xml:space="preserve">attached </w:t>
      </w:r>
      <w:r w:rsidR="0072796E" w:rsidRPr="006C1B56">
        <w:rPr>
          <w:rFonts w:ascii="Arial" w:hAnsi="Arial" w:cs="Arial"/>
          <w:bCs/>
        </w:rPr>
        <w:t>Special Populations</w:t>
      </w:r>
      <w:r w:rsidRPr="006C1B56">
        <w:rPr>
          <w:rFonts w:ascii="Arial" w:hAnsi="Arial" w:cs="Arial"/>
          <w:bCs/>
        </w:rPr>
        <w:t xml:space="preserve"> </w:t>
      </w:r>
      <w:r w:rsidR="005B0BFD" w:rsidRPr="006C1B56">
        <w:rPr>
          <w:rFonts w:ascii="Arial" w:hAnsi="Arial" w:cs="Arial"/>
          <w:bCs/>
        </w:rPr>
        <w:t>Equipment form</w:t>
      </w:r>
      <w:r w:rsidR="005B0BFD" w:rsidRPr="00F3521B">
        <w:rPr>
          <w:rFonts w:ascii="Arial" w:hAnsi="Arial" w:cs="Arial"/>
          <w:bCs/>
        </w:rPr>
        <w:t xml:space="preserve"> </w:t>
      </w:r>
      <w:r w:rsidRPr="00F3521B">
        <w:rPr>
          <w:rFonts w:ascii="Arial" w:hAnsi="Arial" w:cs="Arial"/>
          <w:bCs/>
        </w:rPr>
        <w:t xml:space="preserve">to </w:t>
      </w:r>
      <w:r w:rsidR="005B0BFD" w:rsidRPr="00F3521B">
        <w:rPr>
          <w:rFonts w:ascii="Arial" w:hAnsi="Arial" w:cs="Arial"/>
          <w:bCs/>
        </w:rPr>
        <w:t>account for equipment valued at or above $5,000</w:t>
      </w:r>
      <w:r w:rsidRPr="00F3521B">
        <w:rPr>
          <w:rFonts w:ascii="Arial" w:hAnsi="Arial" w:cs="Arial"/>
          <w:bCs/>
        </w:rPr>
        <w:t>.</w:t>
      </w:r>
      <w:r w:rsidR="00596EE9" w:rsidRPr="00F3521B">
        <w:rPr>
          <w:rFonts w:ascii="Arial" w:hAnsi="Arial" w:cs="Arial"/>
          <w:bCs/>
        </w:rPr>
        <w:t xml:space="preserve"> </w:t>
      </w:r>
      <w:r w:rsidR="00596EE9" w:rsidRPr="006C1B56">
        <w:rPr>
          <w:rFonts w:ascii="Arial" w:hAnsi="Arial" w:cs="Arial"/>
          <w:bCs/>
        </w:rPr>
        <w:t xml:space="preserve">The Perkins Coordinator at your institution must request a Perkins asset tag for each item valued at or above $5,000 using the </w:t>
      </w:r>
      <w:r w:rsidR="009F6ACE" w:rsidRPr="006C1B56">
        <w:rPr>
          <w:rFonts w:ascii="Arial" w:hAnsi="Arial" w:cs="Arial"/>
          <w:bCs/>
        </w:rPr>
        <w:t xml:space="preserve">“Request Tag” button on the “Home” page and the </w:t>
      </w:r>
      <w:r w:rsidR="00596EE9" w:rsidRPr="006C1B56">
        <w:rPr>
          <w:rFonts w:ascii="Arial" w:hAnsi="Arial" w:cs="Arial"/>
          <w:bCs/>
        </w:rPr>
        <w:t xml:space="preserve">Inventory section of the Perkins Grants </w:t>
      </w:r>
      <w:r w:rsidR="009F6ACE" w:rsidRPr="00F3521B">
        <w:rPr>
          <w:rFonts w:ascii="Arial" w:hAnsi="Arial" w:cs="Arial"/>
          <w:bCs/>
        </w:rPr>
        <w:t>site.</w:t>
      </w:r>
    </w:p>
    <w:p w14:paraId="3F3CE403" w14:textId="1E04110C" w:rsidR="00CF2308" w:rsidRPr="00F3521B" w:rsidRDefault="00CF2308" w:rsidP="00100A3F">
      <w:pPr>
        <w:ind w:left="720"/>
        <w:rPr>
          <w:rFonts w:ascii="Arial" w:hAnsi="Arial" w:cs="Arial"/>
          <w:bCs/>
        </w:rPr>
      </w:pPr>
    </w:p>
    <w:p w14:paraId="231129DB" w14:textId="2395661C" w:rsidR="001825CC" w:rsidRPr="00F3521B" w:rsidRDefault="001825CC" w:rsidP="00100A3F">
      <w:pPr>
        <w:ind w:left="720"/>
        <w:rPr>
          <w:rFonts w:ascii="Arial" w:hAnsi="Arial" w:cs="Arial"/>
          <w:b/>
        </w:rPr>
      </w:pPr>
      <w:r w:rsidRPr="00F3521B">
        <w:rPr>
          <w:rFonts w:ascii="Arial" w:hAnsi="Arial" w:cs="Arial"/>
          <w:b/>
        </w:rPr>
        <w:t>Time and Effort:</w:t>
      </w:r>
    </w:p>
    <w:p w14:paraId="1D0EB78D" w14:textId="19198055" w:rsidR="00CF2308" w:rsidRPr="001E529F" w:rsidRDefault="00CF2308" w:rsidP="00100A3F">
      <w:pPr>
        <w:ind w:left="720"/>
        <w:rPr>
          <w:rFonts w:ascii="Arial" w:hAnsi="Arial" w:cs="Arial"/>
          <w:bCs/>
        </w:rPr>
      </w:pPr>
      <w:r w:rsidRPr="00F3521B">
        <w:rPr>
          <w:rFonts w:ascii="Arial" w:hAnsi="Arial" w:cs="Arial"/>
          <w:bCs/>
        </w:rPr>
        <w:lastRenderedPageBreak/>
        <w:t xml:space="preserve">If salaries or stipends were part of </w:t>
      </w:r>
      <w:r w:rsidR="001E529F" w:rsidRPr="00F3521B">
        <w:rPr>
          <w:rFonts w:ascii="Arial" w:hAnsi="Arial" w:cs="Arial"/>
          <w:bCs/>
        </w:rPr>
        <w:t>this</w:t>
      </w:r>
      <w:r w:rsidRPr="00F3521B">
        <w:rPr>
          <w:rFonts w:ascii="Arial" w:hAnsi="Arial" w:cs="Arial"/>
          <w:bCs/>
        </w:rPr>
        <w:t xml:space="preserve"> grant,</w:t>
      </w:r>
      <w:r w:rsidR="001E529F" w:rsidRPr="00F3521B">
        <w:rPr>
          <w:rFonts w:ascii="Arial" w:hAnsi="Arial" w:cs="Arial"/>
          <w:bCs/>
        </w:rPr>
        <w:t xml:space="preserve"> </w:t>
      </w:r>
      <w:r w:rsidRPr="00F3521B">
        <w:rPr>
          <w:rFonts w:ascii="Arial" w:hAnsi="Arial" w:cs="Arial"/>
          <w:bCs/>
        </w:rPr>
        <w:t xml:space="preserve">fill and submit the attached </w:t>
      </w:r>
      <w:r w:rsidR="000B1AA8" w:rsidRPr="006C1B56">
        <w:rPr>
          <w:rFonts w:ascii="Arial" w:hAnsi="Arial" w:cs="Arial"/>
          <w:bCs/>
        </w:rPr>
        <w:t>FY2</w:t>
      </w:r>
      <w:r w:rsidR="00175A2B" w:rsidRPr="006C1B56">
        <w:rPr>
          <w:rFonts w:ascii="Arial" w:hAnsi="Arial" w:cs="Arial"/>
          <w:bCs/>
        </w:rPr>
        <w:t>4</w:t>
      </w:r>
      <w:r w:rsidR="005B0BFD" w:rsidRPr="006C1B56">
        <w:rPr>
          <w:rFonts w:ascii="Arial" w:hAnsi="Arial" w:cs="Arial"/>
          <w:bCs/>
        </w:rPr>
        <w:t xml:space="preserve"> </w:t>
      </w:r>
      <w:r w:rsidR="000B1AA8" w:rsidRPr="006C1B56">
        <w:rPr>
          <w:rFonts w:ascii="Arial" w:hAnsi="Arial" w:cs="Arial"/>
          <w:bCs/>
        </w:rPr>
        <w:t>Special Populations</w:t>
      </w:r>
      <w:r w:rsidR="005B0BFD" w:rsidRPr="006C1B56">
        <w:rPr>
          <w:rFonts w:ascii="Arial" w:hAnsi="Arial" w:cs="Arial"/>
          <w:bCs/>
        </w:rPr>
        <w:t xml:space="preserve"> Time and Effort Certification</w:t>
      </w:r>
      <w:r w:rsidRPr="00F3521B">
        <w:rPr>
          <w:rFonts w:ascii="Arial" w:hAnsi="Arial" w:cs="Arial"/>
          <w:bCs/>
        </w:rPr>
        <w:t>.</w:t>
      </w:r>
    </w:p>
    <w:p w14:paraId="3E4B453E" w14:textId="77777777" w:rsidR="000D24F5" w:rsidRPr="001E529F" w:rsidRDefault="000D24F5" w:rsidP="00C0301E">
      <w:pPr>
        <w:tabs>
          <w:tab w:val="left" w:pos="360"/>
          <w:tab w:val="num" w:pos="720"/>
        </w:tabs>
        <w:ind w:left="720"/>
        <w:rPr>
          <w:rFonts w:ascii="Arial" w:hAnsi="Arial" w:cs="Arial"/>
          <w:bCs/>
        </w:rPr>
      </w:pPr>
    </w:p>
    <w:p w14:paraId="0CE5E082" w14:textId="4872EA3A" w:rsidR="005B0BFD" w:rsidRPr="001E529F" w:rsidRDefault="005B0BFD" w:rsidP="005B0BFD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Report submitted by: _______________________________    </w:t>
      </w:r>
    </w:p>
    <w:p w14:paraId="69E29C1D" w14:textId="77777777" w:rsidR="005B0BFD" w:rsidRPr="001E529F" w:rsidRDefault="005B0BFD" w:rsidP="005B0BFD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                                        Printed Name/Title</w:t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</w:p>
    <w:p w14:paraId="358BE9EA" w14:textId="77777777" w:rsidR="005B0BFD" w:rsidRPr="001E529F" w:rsidRDefault="005B0BFD" w:rsidP="005B0BFD">
      <w:pPr>
        <w:ind w:left="450"/>
        <w:rPr>
          <w:rFonts w:ascii="Arial" w:hAnsi="Arial" w:cs="Arial"/>
          <w:bCs/>
        </w:rPr>
      </w:pPr>
    </w:p>
    <w:p w14:paraId="539986A1" w14:textId="395510DB" w:rsidR="005B0BFD" w:rsidRPr="001E529F" w:rsidRDefault="005B0BFD" w:rsidP="005B0BFD">
      <w:pPr>
        <w:ind w:left="450"/>
        <w:rPr>
          <w:rFonts w:ascii="Arial" w:hAnsi="Arial" w:cs="Arial"/>
          <w:bCs/>
          <w:i/>
        </w:rPr>
      </w:pPr>
      <w:r w:rsidRPr="001E529F">
        <w:rPr>
          <w:rFonts w:ascii="Arial" w:hAnsi="Arial" w:cs="Arial"/>
          <w:bCs/>
          <w:i/>
        </w:rPr>
        <w:t>_____________________________________</w:t>
      </w:r>
      <w:r w:rsidRPr="001E529F">
        <w:rPr>
          <w:rFonts w:ascii="Arial" w:hAnsi="Arial" w:cs="Arial"/>
          <w:bCs/>
          <w:i/>
        </w:rPr>
        <w:tab/>
      </w:r>
      <w:r w:rsidRPr="001E529F">
        <w:rPr>
          <w:rFonts w:ascii="Arial" w:hAnsi="Arial" w:cs="Arial"/>
          <w:bCs/>
          <w:i/>
        </w:rPr>
        <w:tab/>
        <w:t xml:space="preserve">     </w:t>
      </w:r>
      <w:r w:rsidRPr="001E529F">
        <w:rPr>
          <w:rFonts w:ascii="Arial" w:hAnsi="Arial" w:cs="Arial"/>
          <w:bCs/>
          <w:iCs/>
        </w:rPr>
        <w:t>Date</w:t>
      </w:r>
      <w:r w:rsidRPr="001E529F">
        <w:rPr>
          <w:rFonts w:ascii="Arial" w:hAnsi="Arial" w:cs="Arial"/>
          <w:bCs/>
          <w:i/>
        </w:rPr>
        <w:t xml:space="preserve">:________________ </w:t>
      </w:r>
    </w:p>
    <w:p w14:paraId="107B06B1" w14:textId="2D3DD63A" w:rsidR="00100A3F" w:rsidRPr="001E529F" w:rsidRDefault="005B0BFD" w:rsidP="000B1AA8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Signature (electronic signature is acceptable</w:t>
      </w:r>
      <w:r w:rsidR="001825CC">
        <w:rPr>
          <w:rFonts w:ascii="Arial" w:hAnsi="Arial" w:cs="Arial"/>
          <w:bCs/>
        </w:rPr>
        <w:t>)</w:t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</w:p>
    <w:sectPr w:rsidR="00100A3F" w:rsidRPr="001E529F" w:rsidSect="00951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AB94" w14:textId="77777777" w:rsidR="008623B1" w:rsidRDefault="008623B1">
      <w:r>
        <w:separator/>
      </w:r>
    </w:p>
  </w:endnote>
  <w:endnote w:type="continuationSeparator" w:id="0">
    <w:p w14:paraId="32E7D5C9" w14:textId="77777777" w:rsidR="008623B1" w:rsidRDefault="0086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A5A6" w14:textId="77777777" w:rsidR="008347D6" w:rsidRDefault="00834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15A1" w14:textId="77777777" w:rsidR="008347D6" w:rsidRDefault="00834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D86E" w14:textId="77777777" w:rsidR="00C76BF3" w:rsidRDefault="00C76BF3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C64E" w14:textId="77777777" w:rsidR="008623B1" w:rsidRDefault="008623B1">
      <w:r>
        <w:separator/>
      </w:r>
    </w:p>
  </w:footnote>
  <w:footnote w:type="continuationSeparator" w:id="0">
    <w:p w14:paraId="09B04B5F" w14:textId="77777777" w:rsidR="008623B1" w:rsidRDefault="0086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4246" w14:textId="77777777" w:rsidR="008347D6" w:rsidRDefault="00834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0CE3" w14:textId="77777777" w:rsidR="008347D6" w:rsidRDefault="00834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39FB" w14:textId="4D5E14F7" w:rsidR="008347D6" w:rsidRDefault="0083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62B30"/>
    <w:multiLevelType w:val="hybridMultilevel"/>
    <w:tmpl w:val="71F2BF02"/>
    <w:lvl w:ilvl="0" w:tplc="04090013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FC00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6F0775"/>
    <w:multiLevelType w:val="hybridMultilevel"/>
    <w:tmpl w:val="7CD4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4258"/>
    <w:multiLevelType w:val="hybridMultilevel"/>
    <w:tmpl w:val="BE5EB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00788"/>
    <w:multiLevelType w:val="hybridMultilevel"/>
    <w:tmpl w:val="EF344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D9F"/>
    <w:multiLevelType w:val="hybridMultilevel"/>
    <w:tmpl w:val="727C9A14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24864F2F"/>
    <w:multiLevelType w:val="hybridMultilevel"/>
    <w:tmpl w:val="A7D05078"/>
    <w:lvl w:ilvl="0" w:tplc="75A4AAD8">
      <w:start w:val="6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36BDE"/>
    <w:multiLevelType w:val="hybridMultilevel"/>
    <w:tmpl w:val="D218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0A02"/>
    <w:multiLevelType w:val="hybridMultilevel"/>
    <w:tmpl w:val="3A54110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7E6FF9"/>
    <w:multiLevelType w:val="hybridMultilevel"/>
    <w:tmpl w:val="A532F652"/>
    <w:lvl w:ilvl="0" w:tplc="5EAE8D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60C86F08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/>
        <w:bCs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A0253F3"/>
    <w:multiLevelType w:val="hybridMultilevel"/>
    <w:tmpl w:val="26D64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37527"/>
    <w:multiLevelType w:val="hybridMultilevel"/>
    <w:tmpl w:val="ADC87B3A"/>
    <w:lvl w:ilvl="0" w:tplc="D53CE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A0B56"/>
    <w:multiLevelType w:val="hybridMultilevel"/>
    <w:tmpl w:val="07DA74E6"/>
    <w:lvl w:ilvl="0" w:tplc="60C86F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05866FD"/>
    <w:multiLevelType w:val="hybridMultilevel"/>
    <w:tmpl w:val="98A0D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F3FC3"/>
    <w:multiLevelType w:val="hybridMultilevel"/>
    <w:tmpl w:val="94EA4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F5EEE"/>
    <w:multiLevelType w:val="hybridMultilevel"/>
    <w:tmpl w:val="1BC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299D"/>
    <w:multiLevelType w:val="multilevel"/>
    <w:tmpl w:val="66BA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77B24"/>
    <w:multiLevelType w:val="hybridMultilevel"/>
    <w:tmpl w:val="032CEDAC"/>
    <w:lvl w:ilvl="0" w:tplc="D004C50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4C90ADD"/>
    <w:multiLevelType w:val="hybridMultilevel"/>
    <w:tmpl w:val="DBEECCA0"/>
    <w:lvl w:ilvl="0" w:tplc="60C86F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A96167F"/>
    <w:multiLevelType w:val="hybridMultilevel"/>
    <w:tmpl w:val="3DCC3C54"/>
    <w:lvl w:ilvl="0" w:tplc="8C401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0E1A"/>
    <w:multiLevelType w:val="hybridMultilevel"/>
    <w:tmpl w:val="935C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06594"/>
    <w:multiLevelType w:val="hybridMultilevel"/>
    <w:tmpl w:val="6E6C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6029D"/>
    <w:multiLevelType w:val="hybridMultilevel"/>
    <w:tmpl w:val="D1B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EBE"/>
    <w:multiLevelType w:val="hybridMultilevel"/>
    <w:tmpl w:val="91A03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F13F7"/>
    <w:multiLevelType w:val="hybridMultilevel"/>
    <w:tmpl w:val="CA604E0E"/>
    <w:lvl w:ilvl="0" w:tplc="DA14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34BAE"/>
    <w:multiLevelType w:val="hybridMultilevel"/>
    <w:tmpl w:val="4A60CBBA"/>
    <w:lvl w:ilvl="0" w:tplc="8C1691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13B5D"/>
    <w:multiLevelType w:val="hybridMultilevel"/>
    <w:tmpl w:val="4E3A73DE"/>
    <w:lvl w:ilvl="0" w:tplc="31E23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C5B74"/>
    <w:multiLevelType w:val="hybridMultilevel"/>
    <w:tmpl w:val="E8A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36195">
    <w:abstractNumId w:val="7"/>
  </w:num>
  <w:num w:numId="2" w16cid:durableId="1346132541">
    <w:abstractNumId w:val="10"/>
  </w:num>
  <w:num w:numId="3" w16cid:durableId="210847221">
    <w:abstractNumId w:val="15"/>
  </w:num>
  <w:num w:numId="4" w16cid:durableId="180238619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007118">
    <w:abstractNumId w:val="16"/>
  </w:num>
  <w:num w:numId="6" w16cid:durableId="1661036374">
    <w:abstractNumId w:val="5"/>
  </w:num>
  <w:num w:numId="7" w16cid:durableId="1635136750">
    <w:abstractNumId w:val="20"/>
  </w:num>
  <w:num w:numId="8" w16cid:durableId="1066420035">
    <w:abstractNumId w:val="3"/>
  </w:num>
  <w:num w:numId="9" w16cid:durableId="1896744680">
    <w:abstractNumId w:val="24"/>
  </w:num>
  <w:num w:numId="10" w16cid:durableId="1442606525">
    <w:abstractNumId w:val="26"/>
  </w:num>
  <w:num w:numId="11" w16cid:durableId="1711109649">
    <w:abstractNumId w:val="29"/>
  </w:num>
  <w:num w:numId="12" w16cid:durableId="1283881194">
    <w:abstractNumId w:val="27"/>
  </w:num>
  <w:num w:numId="13" w16cid:durableId="9287378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6909327">
    <w:abstractNumId w:val="28"/>
  </w:num>
  <w:num w:numId="15" w16cid:durableId="258367280">
    <w:abstractNumId w:val="25"/>
  </w:num>
  <w:num w:numId="16" w16cid:durableId="1311325600">
    <w:abstractNumId w:val="12"/>
  </w:num>
  <w:num w:numId="17" w16cid:durableId="512691489">
    <w:abstractNumId w:val="18"/>
  </w:num>
  <w:num w:numId="18" w16cid:durableId="1939750494">
    <w:abstractNumId w:val="8"/>
  </w:num>
  <w:num w:numId="19" w16cid:durableId="968366663">
    <w:abstractNumId w:val="2"/>
  </w:num>
  <w:num w:numId="20" w16cid:durableId="856584390">
    <w:abstractNumId w:val="1"/>
  </w:num>
  <w:num w:numId="21" w16cid:durableId="1434931431">
    <w:abstractNumId w:val="0"/>
  </w:num>
  <w:num w:numId="22" w16cid:durableId="1707291945">
    <w:abstractNumId w:val="23"/>
  </w:num>
  <w:num w:numId="23" w16cid:durableId="293022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5713022">
    <w:abstractNumId w:val="6"/>
  </w:num>
  <w:num w:numId="25" w16cid:durableId="7605693">
    <w:abstractNumId w:val="30"/>
  </w:num>
  <w:num w:numId="26" w16cid:durableId="369451276">
    <w:abstractNumId w:val="21"/>
  </w:num>
  <w:num w:numId="27" w16cid:durableId="1034037354">
    <w:abstractNumId w:val="22"/>
  </w:num>
  <w:num w:numId="28" w16cid:durableId="63988126">
    <w:abstractNumId w:val="4"/>
  </w:num>
  <w:num w:numId="29" w16cid:durableId="1793398292">
    <w:abstractNumId w:val="17"/>
  </w:num>
  <w:num w:numId="30" w16cid:durableId="1532567076">
    <w:abstractNumId w:val="9"/>
  </w:num>
  <w:num w:numId="31" w16cid:durableId="1347633265">
    <w:abstractNumId w:val="14"/>
  </w:num>
  <w:num w:numId="32" w16cid:durableId="12698504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revisionView w:markup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6"/>
    <w:rsid w:val="00000CD1"/>
    <w:rsid w:val="00001A3E"/>
    <w:rsid w:val="00012FB2"/>
    <w:rsid w:val="00015653"/>
    <w:rsid w:val="00022EC5"/>
    <w:rsid w:val="00037F9A"/>
    <w:rsid w:val="00040586"/>
    <w:rsid w:val="000455AA"/>
    <w:rsid w:val="00047C1C"/>
    <w:rsid w:val="00073D06"/>
    <w:rsid w:val="00077E75"/>
    <w:rsid w:val="0009771C"/>
    <w:rsid w:val="00097A68"/>
    <w:rsid w:val="000A1619"/>
    <w:rsid w:val="000B1AA8"/>
    <w:rsid w:val="000C249C"/>
    <w:rsid w:val="000C346B"/>
    <w:rsid w:val="000C60EA"/>
    <w:rsid w:val="000D21B6"/>
    <w:rsid w:val="000D24F5"/>
    <w:rsid w:val="000D40F9"/>
    <w:rsid w:val="000D51B3"/>
    <w:rsid w:val="000F6C84"/>
    <w:rsid w:val="00100A3F"/>
    <w:rsid w:val="00110D30"/>
    <w:rsid w:val="001375D4"/>
    <w:rsid w:val="00141B45"/>
    <w:rsid w:val="0014382A"/>
    <w:rsid w:val="0015053E"/>
    <w:rsid w:val="00155435"/>
    <w:rsid w:val="00156215"/>
    <w:rsid w:val="0016320E"/>
    <w:rsid w:val="0017189D"/>
    <w:rsid w:val="00172F6F"/>
    <w:rsid w:val="00175A2B"/>
    <w:rsid w:val="001825CC"/>
    <w:rsid w:val="001853F7"/>
    <w:rsid w:val="001860C6"/>
    <w:rsid w:val="00196E3F"/>
    <w:rsid w:val="001B27F2"/>
    <w:rsid w:val="001C4D9C"/>
    <w:rsid w:val="001C70A5"/>
    <w:rsid w:val="001D49E3"/>
    <w:rsid w:val="001D7893"/>
    <w:rsid w:val="001E529F"/>
    <w:rsid w:val="002030B0"/>
    <w:rsid w:val="002100BF"/>
    <w:rsid w:val="00214BCB"/>
    <w:rsid w:val="00221056"/>
    <w:rsid w:val="002400D0"/>
    <w:rsid w:val="002446F3"/>
    <w:rsid w:val="002470BD"/>
    <w:rsid w:val="002563EC"/>
    <w:rsid w:val="00262123"/>
    <w:rsid w:val="00272483"/>
    <w:rsid w:val="00276E60"/>
    <w:rsid w:val="00284638"/>
    <w:rsid w:val="0029264E"/>
    <w:rsid w:val="00292CC6"/>
    <w:rsid w:val="00297BAD"/>
    <w:rsid w:val="002C4604"/>
    <w:rsid w:val="002D7921"/>
    <w:rsid w:val="002F1FAE"/>
    <w:rsid w:val="002F24EF"/>
    <w:rsid w:val="002F3D9D"/>
    <w:rsid w:val="002F4D80"/>
    <w:rsid w:val="003024EB"/>
    <w:rsid w:val="0031674F"/>
    <w:rsid w:val="00322CD9"/>
    <w:rsid w:val="00322D5D"/>
    <w:rsid w:val="00327180"/>
    <w:rsid w:val="0033704D"/>
    <w:rsid w:val="003439EE"/>
    <w:rsid w:val="00343C7D"/>
    <w:rsid w:val="003610D5"/>
    <w:rsid w:val="00365AD6"/>
    <w:rsid w:val="0037302E"/>
    <w:rsid w:val="00375C34"/>
    <w:rsid w:val="0037631F"/>
    <w:rsid w:val="00385AD6"/>
    <w:rsid w:val="00390466"/>
    <w:rsid w:val="00390FAD"/>
    <w:rsid w:val="003A5415"/>
    <w:rsid w:val="003A5821"/>
    <w:rsid w:val="003C44FD"/>
    <w:rsid w:val="003C6179"/>
    <w:rsid w:val="003D00DF"/>
    <w:rsid w:val="003D2640"/>
    <w:rsid w:val="003D5D16"/>
    <w:rsid w:val="003D6870"/>
    <w:rsid w:val="003E33DE"/>
    <w:rsid w:val="003E55FD"/>
    <w:rsid w:val="004006F4"/>
    <w:rsid w:val="00406342"/>
    <w:rsid w:val="00413724"/>
    <w:rsid w:val="0042598B"/>
    <w:rsid w:val="00425DC2"/>
    <w:rsid w:val="00431421"/>
    <w:rsid w:val="00443045"/>
    <w:rsid w:val="00443A8A"/>
    <w:rsid w:val="00450A13"/>
    <w:rsid w:val="00452639"/>
    <w:rsid w:val="00462DD1"/>
    <w:rsid w:val="004667D5"/>
    <w:rsid w:val="00476135"/>
    <w:rsid w:val="00490DE7"/>
    <w:rsid w:val="004A06E3"/>
    <w:rsid w:val="004A345D"/>
    <w:rsid w:val="004B0C9D"/>
    <w:rsid w:val="004B41F4"/>
    <w:rsid w:val="004B76E8"/>
    <w:rsid w:val="005033C6"/>
    <w:rsid w:val="00505529"/>
    <w:rsid w:val="005111E5"/>
    <w:rsid w:val="005120EE"/>
    <w:rsid w:val="00512FB6"/>
    <w:rsid w:val="00515EFC"/>
    <w:rsid w:val="005306E5"/>
    <w:rsid w:val="005343EF"/>
    <w:rsid w:val="00546D27"/>
    <w:rsid w:val="005552A3"/>
    <w:rsid w:val="00561570"/>
    <w:rsid w:val="00577C7D"/>
    <w:rsid w:val="00581111"/>
    <w:rsid w:val="0059010C"/>
    <w:rsid w:val="0059646B"/>
    <w:rsid w:val="00596EE9"/>
    <w:rsid w:val="005B0BFD"/>
    <w:rsid w:val="005B7869"/>
    <w:rsid w:val="005D2619"/>
    <w:rsid w:val="005D6B77"/>
    <w:rsid w:val="005E38BD"/>
    <w:rsid w:val="005E4344"/>
    <w:rsid w:val="005E5DE8"/>
    <w:rsid w:val="005F0D7E"/>
    <w:rsid w:val="00602038"/>
    <w:rsid w:val="0061357B"/>
    <w:rsid w:val="0061401C"/>
    <w:rsid w:val="00616DE2"/>
    <w:rsid w:val="00637FFD"/>
    <w:rsid w:val="006405E9"/>
    <w:rsid w:val="00642C8D"/>
    <w:rsid w:val="006443FB"/>
    <w:rsid w:val="0064722C"/>
    <w:rsid w:val="0065636F"/>
    <w:rsid w:val="00657033"/>
    <w:rsid w:val="00667132"/>
    <w:rsid w:val="00667B7E"/>
    <w:rsid w:val="0067483C"/>
    <w:rsid w:val="006836ED"/>
    <w:rsid w:val="00693BAE"/>
    <w:rsid w:val="006A157A"/>
    <w:rsid w:val="006A675F"/>
    <w:rsid w:val="006C0779"/>
    <w:rsid w:val="006C1602"/>
    <w:rsid w:val="006C1B56"/>
    <w:rsid w:val="006C62D3"/>
    <w:rsid w:val="006C64DB"/>
    <w:rsid w:val="006D5011"/>
    <w:rsid w:val="006D5E67"/>
    <w:rsid w:val="006E0B9E"/>
    <w:rsid w:val="006E475B"/>
    <w:rsid w:val="006F073E"/>
    <w:rsid w:val="00707C9D"/>
    <w:rsid w:val="00715E5E"/>
    <w:rsid w:val="007251F1"/>
    <w:rsid w:val="0072796E"/>
    <w:rsid w:val="007437CB"/>
    <w:rsid w:val="00744ACE"/>
    <w:rsid w:val="0076296D"/>
    <w:rsid w:val="00764A96"/>
    <w:rsid w:val="00766E5F"/>
    <w:rsid w:val="00767470"/>
    <w:rsid w:val="00774A94"/>
    <w:rsid w:val="00786ABF"/>
    <w:rsid w:val="007A27BA"/>
    <w:rsid w:val="007B5E96"/>
    <w:rsid w:val="007C4324"/>
    <w:rsid w:val="007D14BD"/>
    <w:rsid w:val="007D4D6C"/>
    <w:rsid w:val="007D7219"/>
    <w:rsid w:val="007E0CBD"/>
    <w:rsid w:val="007E59BE"/>
    <w:rsid w:val="007E60BD"/>
    <w:rsid w:val="007E756F"/>
    <w:rsid w:val="007F0A2C"/>
    <w:rsid w:val="008020DD"/>
    <w:rsid w:val="008130D5"/>
    <w:rsid w:val="00826AF8"/>
    <w:rsid w:val="008347D6"/>
    <w:rsid w:val="00836311"/>
    <w:rsid w:val="008512D1"/>
    <w:rsid w:val="0086053D"/>
    <w:rsid w:val="008623B1"/>
    <w:rsid w:val="00864BC2"/>
    <w:rsid w:val="008750DE"/>
    <w:rsid w:val="00875BA0"/>
    <w:rsid w:val="00883F65"/>
    <w:rsid w:val="00886565"/>
    <w:rsid w:val="00886FB6"/>
    <w:rsid w:val="00890A80"/>
    <w:rsid w:val="00892669"/>
    <w:rsid w:val="008A1980"/>
    <w:rsid w:val="008A5E9F"/>
    <w:rsid w:val="008D1F0A"/>
    <w:rsid w:val="008D3FD0"/>
    <w:rsid w:val="008D5678"/>
    <w:rsid w:val="008D649D"/>
    <w:rsid w:val="008F2968"/>
    <w:rsid w:val="008F516A"/>
    <w:rsid w:val="00901B62"/>
    <w:rsid w:val="00916927"/>
    <w:rsid w:val="00922B60"/>
    <w:rsid w:val="00947057"/>
    <w:rsid w:val="009513E5"/>
    <w:rsid w:val="00954002"/>
    <w:rsid w:val="00954A6D"/>
    <w:rsid w:val="00980D87"/>
    <w:rsid w:val="009867D5"/>
    <w:rsid w:val="0099095C"/>
    <w:rsid w:val="00993A8A"/>
    <w:rsid w:val="009940DC"/>
    <w:rsid w:val="00995817"/>
    <w:rsid w:val="009A464A"/>
    <w:rsid w:val="009A5789"/>
    <w:rsid w:val="009A5D69"/>
    <w:rsid w:val="009B5810"/>
    <w:rsid w:val="009D7222"/>
    <w:rsid w:val="009D776C"/>
    <w:rsid w:val="009E4D15"/>
    <w:rsid w:val="009F22BC"/>
    <w:rsid w:val="009F27EA"/>
    <w:rsid w:val="009F6ACE"/>
    <w:rsid w:val="00A03C73"/>
    <w:rsid w:val="00A142C5"/>
    <w:rsid w:val="00A20AEE"/>
    <w:rsid w:val="00A30C06"/>
    <w:rsid w:val="00A32E0C"/>
    <w:rsid w:val="00A34122"/>
    <w:rsid w:val="00A47ABB"/>
    <w:rsid w:val="00A5428A"/>
    <w:rsid w:val="00A5749C"/>
    <w:rsid w:val="00A75586"/>
    <w:rsid w:val="00A9039C"/>
    <w:rsid w:val="00A90664"/>
    <w:rsid w:val="00AA1ACA"/>
    <w:rsid w:val="00AA42D2"/>
    <w:rsid w:val="00AB1925"/>
    <w:rsid w:val="00AB2D90"/>
    <w:rsid w:val="00AD09D6"/>
    <w:rsid w:val="00AD17FF"/>
    <w:rsid w:val="00AD4AAB"/>
    <w:rsid w:val="00AD5756"/>
    <w:rsid w:val="00AD5792"/>
    <w:rsid w:val="00AD7B16"/>
    <w:rsid w:val="00B05F16"/>
    <w:rsid w:val="00B067EE"/>
    <w:rsid w:val="00B07855"/>
    <w:rsid w:val="00B119C2"/>
    <w:rsid w:val="00B13F53"/>
    <w:rsid w:val="00B14427"/>
    <w:rsid w:val="00B1535B"/>
    <w:rsid w:val="00B26375"/>
    <w:rsid w:val="00B26CC0"/>
    <w:rsid w:val="00B310DD"/>
    <w:rsid w:val="00B41567"/>
    <w:rsid w:val="00B437DA"/>
    <w:rsid w:val="00B462E2"/>
    <w:rsid w:val="00B56F74"/>
    <w:rsid w:val="00B57797"/>
    <w:rsid w:val="00B65C39"/>
    <w:rsid w:val="00B728D8"/>
    <w:rsid w:val="00B75396"/>
    <w:rsid w:val="00B75CC6"/>
    <w:rsid w:val="00B86244"/>
    <w:rsid w:val="00B86ED9"/>
    <w:rsid w:val="00BC69EC"/>
    <w:rsid w:val="00BC77B0"/>
    <w:rsid w:val="00BE0968"/>
    <w:rsid w:val="00C027F4"/>
    <w:rsid w:val="00C0301E"/>
    <w:rsid w:val="00C03127"/>
    <w:rsid w:val="00C10225"/>
    <w:rsid w:val="00C21ED6"/>
    <w:rsid w:val="00C31471"/>
    <w:rsid w:val="00C36926"/>
    <w:rsid w:val="00C416D0"/>
    <w:rsid w:val="00C5105A"/>
    <w:rsid w:val="00C64B0C"/>
    <w:rsid w:val="00C76BF3"/>
    <w:rsid w:val="00C968B8"/>
    <w:rsid w:val="00CB37D6"/>
    <w:rsid w:val="00CC2155"/>
    <w:rsid w:val="00CC3A40"/>
    <w:rsid w:val="00CE312A"/>
    <w:rsid w:val="00CE661F"/>
    <w:rsid w:val="00CF0130"/>
    <w:rsid w:val="00CF0878"/>
    <w:rsid w:val="00CF2308"/>
    <w:rsid w:val="00CF23A3"/>
    <w:rsid w:val="00D04766"/>
    <w:rsid w:val="00D1127B"/>
    <w:rsid w:val="00D245FA"/>
    <w:rsid w:val="00D24815"/>
    <w:rsid w:val="00D3326B"/>
    <w:rsid w:val="00D42DEB"/>
    <w:rsid w:val="00D50F01"/>
    <w:rsid w:val="00D52C3E"/>
    <w:rsid w:val="00D602F4"/>
    <w:rsid w:val="00D6150B"/>
    <w:rsid w:val="00D91213"/>
    <w:rsid w:val="00DA4A09"/>
    <w:rsid w:val="00DC297E"/>
    <w:rsid w:val="00DC4C1B"/>
    <w:rsid w:val="00DC6356"/>
    <w:rsid w:val="00DC64CB"/>
    <w:rsid w:val="00DC6BA4"/>
    <w:rsid w:val="00DD5291"/>
    <w:rsid w:val="00DF3430"/>
    <w:rsid w:val="00E12622"/>
    <w:rsid w:val="00E20821"/>
    <w:rsid w:val="00E23116"/>
    <w:rsid w:val="00E23D07"/>
    <w:rsid w:val="00E265A7"/>
    <w:rsid w:val="00E26E63"/>
    <w:rsid w:val="00E27881"/>
    <w:rsid w:val="00E542F1"/>
    <w:rsid w:val="00E60223"/>
    <w:rsid w:val="00E661C7"/>
    <w:rsid w:val="00E71C70"/>
    <w:rsid w:val="00E82FC5"/>
    <w:rsid w:val="00E838E0"/>
    <w:rsid w:val="00E9408C"/>
    <w:rsid w:val="00E94282"/>
    <w:rsid w:val="00E95876"/>
    <w:rsid w:val="00EA51B7"/>
    <w:rsid w:val="00EB3282"/>
    <w:rsid w:val="00EB3F2A"/>
    <w:rsid w:val="00EC688E"/>
    <w:rsid w:val="00ED06E6"/>
    <w:rsid w:val="00ED6419"/>
    <w:rsid w:val="00F01548"/>
    <w:rsid w:val="00F06EC6"/>
    <w:rsid w:val="00F10737"/>
    <w:rsid w:val="00F16558"/>
    <w:rsid w:val="00F222AC"/>
    <w:rsid w:val="00F26757"/>
    <w:rsid w:val="00F26E7B"/>
    <w:rsid w:val="00F3521B"/>
    <w:rsid w:val="00F53C94"/>
    <w:rsid w:val="00F56C03"/>
    <w:rsid w:val="00F945CB"/>
    <w:rsid w:val="00FA7106"/>
    <w:rsid w:val="00FB0000"/>
    <w:rsid w:val="00FB710A"/>
    <w:rsid w:val="00FC03EC"/>
    <w:rsid w:val="00FC71FC"/>
    <w:rsid w:val="00FD3589"/>
    <w:rsid w:val="00FE102D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79A22B"/>
  <w15:docId w15:val="{235A138E-7337-4EB1-9084-4589A48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E4D15"/>
    <w:pPr>
      <w:keepNext/>
      <w:jc w:val="right"/>
      <w:outlineLvl w:val="0"/>
    </w:pPr>
    <w:rPr>
      <w:rFonts w:ascii="Arial" w:eastAsia="Arial Unicode MS" w:hAnsi="Arial" w:cs="Arial"/>
      <w:sz w:val="20"/>
    </w:rPr>
  </w:style>
  <w:style w:type="paragraph" w:styleId="Heading2">
    <w:name w:val="heading 2"/>
    <w:basedOn w:val="Normal"/>
    <w:next w:val="Normal"/>
    <w:qFormat/>
    <w:rsid w:val="009E4D15"/>
    <w:pPr>
      <w:keepNext/>
      <w:jc w:val="center"/>
      <w:outlineLvl w:val="1"/>
    </w:pPr>
    <w:rPr>
      <w:rFonts w:ascii="Arial" w:hAnsi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9E4D15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E4D15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04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D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4D15"/>
    <w:rPr>
      <w:color w:val="0000FF"/>
      <w:u w:val="single"/>
    </w:rPr>
  </w:style>
  <w:style w:type="character" w:styleId="FollowedHyperlink">
    <w:name w:val="FollowedHyperlink"/>
    <w:basedOn w:val="DefaultParagraphFont"/>
    <w:rsid w:val="009E4D15"/>
    <w:rPr>
      <w:color w:val="800080"/>
      <w:u w:val="single"/>
    </w:rPr>
  </w:style>
  <w:style w:type="paragraph" w:styleId="BodyText">
    <w:name w:val="Body Text"/>
    <w:basedOn w:val="Normal"/>
    <w:rsid w:val="009E4D15"/>
    <w:pPr>
      <w:spacing w:line="40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HeadingBase"/>
    <w:next w:val="Title"/>
    <w:rsid w:val="009E4D15"/>
    <w:pPr>
      <w:spacing w:before="600" w:after="400" w:line="1040" w:lineRule="exact"/>
      <w:ind w:left="0"/>
    </w:pPr>
    <w:rPr>
      <w:spacing w:val="-96"/>
      <w:sz w:val="108"/>
    </w:rPr>
  </w:style>
  <w:style w:type="paragraph" w:customStyle="1" w:styleId="ReturnAddress">
    <w:name w:val="Return Address"/>
    <w:basedOn w:val="Normal"/>
    <w:rsid w:val="009E4D15"/>
    <w:pPr>
      <w:keepLines/>
      <w:spacing w:line="200" w:lineRule="atLeast"/>
    </w:pPr>
    <w:rPr>
      <w:rFonts w:ascii="Arial" w:hAnsi="Arial"/>
      <w:spacing w:val="-5"/>
      <w:sz w:val="16"/>
      <w:szCs w:val="20"/>
    </w:rPr>
  </w:style>
  <w:style w:type="paragraph" w:customStyle="1" w:styleId="Contact">
    <w:name w:val="Contact"/>
    <w:basedOn w:val="BodyText"/>
    <w:rsid w:val="009E4D15"/>
    <w:pPr>
      <w:spacing w:line="200" w:lineRule="atLeast"/>
      <w:ind w:left="0"/>
      <w:jc w:val="left"/>
    </w:pPr>
    <w:rPr>
      <w:sz w:val="16"/>
    </w:rPr>
  </w:style>
  <w:style w:type="character" w:styleId="Emphasis">
    <w:name w:val="Emphasis"/>
    <w:qFormat/>
    <w:rsid w:val="009E4D15"/>
    <w:rPr>
      <w:rFonts w:ascii="Arial Black" w:hAnsi="Arial Black"/>
      <w:spacing w:val="-10"/>
    </w:rPr>
  </w:style>
  <w:style w:type="paragraph" w:styleId="Subtitle">
    <w:name w:val="Subtitle"/>
    <w:basedOn w:val="Title"/>
    <w:next w:val="BodyText"/>
    <w:qFormat/>
    <w:rsid w:val="009E4D15"/>
    <w:pPr>
      <w:spacing w:after="140" w:line="320" w:lineRule="exact"/>
    </w:pPr>
    <w:rPr>
      <w:rFonts w:ascii="Arial" w:hAnsi="Arial"/>
    </w:rPr>
  </w:style>
  <w:style w:type="paragraph" w:styleId="Title">
    <w:name w:val="Title"/>
    <w:basedOn w:val="HeadingBase"/>
    <w:next w:val="Subtitle"/>
    <w:qFormat/>
    <w:rsid w:val="009E4D15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customStyle="1" w:styleId="HeadingBase">
    <w:name w:val="Heading Base"/>
    <w:basedOn w:val="Normal"/>
    <w:next w:val="BodyText"/>
    <w:rsid w:val="009E4D15"/>
    <w:pPr>
      <w:keepNext/>
      <w:keepLines/>
      <w:spacing w:before="300" w:line="440" w:lineRule="atLeast"/>
      <w:ind w:left="835"/>
    </w:pPr>
    <w:rPr>
      <w:rFonts w:ascii="Arial" w:hAnsi="Arial"/>
      <w:spacing w:val="-10"/>
      <w:kern w:val="28"/>
      <w:sz w:val="20"/>
      <w:szCs w:val="20"/>
    </w:rPr>
  </w:style>
  <w:style w:type="paragraph" w:styleId="Date">
    <w:name w:val="Date"/>
    <w:basedOn w:val="Normal"/>
    <w:next w:val="Normal"/>
    <w:rsid w:val="009E4D15"/>
  </w:style>
  <w:style w:type="paragraph" w:customStyle="1" w:styleId="InsideAddressName">
    <w:name w:val="Inside Address Name"/>
    <w:basedOn w:val="Normal"/>
    <w:rsid w:val="009E4D15"/>
  </w:style>
  <w:style w:type="paragraph" w:customStyle="1" w:styleId="InsideAddress">
    <w:name w:val="Inside Address"/>
    <w:basedOn w:val="Normal"/>
    <w:rsid w:val="009E4D15"/>
  </w:style>
  <w:style w:type="paragraph" w:styleId="Salutation">
    <w:name w:val="Salutation"/>
    <w:basedOn w:val="Normal"/>
    <w:next w:val="Normal"/>
    <w:rsid w:val="009E4D15"/>
  </w:style>
  <w:style w:type="paragraph" w:styleId="Closing">
    <w:name w:val="Closing"/>
    <w:basedOn w:val="Normal"/>
    <w:rsid w:val="009E4D15"/>
  </w:style>
  <w:style w:type="paragraph" w:styleId="Signature">
    <w:name w:val="Signature"/>
    <w:basedOn w:val="Normal"/>
    <w:rsid w:val="009E4D15"/>
  </w:style>
  <w:style w:type="paragraph" w:customStyle="1" w:styleId="SignatureJobTitle">
    <w:name w:val="Signature Job Title"/>
    <w:basedOn w:val="Signature"/>
    <w:rsid w:val="009E4D15"/>
  </w:style>
  <w:style w:type="paragraph" w:customStyle="1" w:styleId="SignatureCompany">
    <w:name w:val="Signature Company"/>
    <w:basedOn w:val="Signature"/>
    <w:rsid w:val="009E4D15"/>
  </w:style>
  <w:style w:type="paragraph" w:styleId="BalloonText">
    <w:name w:val="Balloon Text"/>
    <w:basedOn w:val="Normal"/>
    <w:semiHidden/>
    <w:rsid w:val="00F0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4815"/>
  </w:style>
  <w:style w:type="paragraph" w:styleId="BodyText2">
    <w:name w:val="Body Text 2"/>
    <w:basedOn w:val="Normal"/>
    <w:rsid w:val="00262123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3326B"/>
    <w:pPr>
      <w:ind w:left="720"/>
      <w:contextualSpacing/>
    </w:pPr>
  </w:style>
  <w:style w:type="paragraph" w:customStyle="1" w:styleId="Default">
    <w:name w:val="Default"/>
    <w:rsid w:val="00450A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904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B45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D2619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5D2619"/>
    <w:pPr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2F1FA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F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FD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B0BFD"/>
    <w:rPr>
      <w:sz w:val="16"/>
      <w:szCs w:val="16"/>
    </w:rPr>
  </w:style>
  <w:style w:type="paragraph" w:styleId="Revision">
    <w:name w:val="Revision"/>
    <w:hidden/>
    <w:uiPriority w:val="99"/>
    <w:semiHidden/>
    <w:rsid w:val="009F6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DGrants@ksbo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thompson\Application%20Data\Microsoft\Templates\Kbor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C30A-A18D-4B0B-A2E9-445C828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KborLetter.dot</Template>
  <TotalTime>3</TotalTime>
  <Pages>2</Pages>
  <Words>302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Board of Regents</Company>
  <LinksUpToDate>false</LinksUpToDate>
  <CharactersWithSpaces>2198</CharactersWithSpaces>
  <SharedDoc>false</SharedDoc>
  <HLinks>
    <vt:vector size="12" baseType="variant"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mailto:state-federal-grants@ksbor.org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mailto:state-federal-grants@ksbor.org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cswader</dc:creator>
  <cp:lastModifiedBy>Brown, Vera</cp:lastModifiedBy>
  <cp:revision>3</cp:revision>
  <cp:lastPrinted>2021-01-29T19:47:00Z</cp:lastPrinted>
  <dcterms:created xsi:type="dcterms:W3CDTF">2024-05-14T16:04:00Z</dcterms:created>
  <dcterms:modified xsi:type="dcterms:W3CDTF">2024-05-31T19:31:00Z</dcterms:modified>
</cp:coreProperties>
</file>