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9603" w14:textId="77777777" w:rsidR="001A730E" w:rsidRPr="00FF30D8" w:rsidRDefault="00557410" w:rsidP="00782B9F">
      <w:pPr>
        <w:rPr>
          <w:rFonts w:asciiTheme="majorHAnsi" w:hAnsiTheme="majorHAnsi" w:cs="Arial"/>
          <w:b/>
          <w:i/>
          <w:iCs/>
          <w:noProof/>
          <w:sz w:val="36"/>
          <w:szCs w:val="36"/>
        </w:rPr>
      </w:pPr>
      <w:r w:rsidRPr="00FF30D8">
        <w:rPr>
          <w:rFonts w:ascii="Arial" w:hAnsi="Arial" w:cs="Arial"/>
          <w:i/>
          <w:iCs/>
          <w:noProof/>
          <w:sz w:val="32"/>
          <w:szCs w:val="32"/>
        </w:rPr>
        <w:drawing>
          <wp:anchor distT="0" distB="0" distL="114300" distR="114300" simplePos="0" relativeHeight="251661312" behindDoc="0" locked="0" layoutInCell="1" allowOverlap="1" wp14:anchorId="4BB6052B" wp14:editId="20F11844">
            <wp:simplePos x="0" y="0"/>
            <wp:positionH relativeFrom="column">
              <wp:posOffset>5486400</wp:posOffset>
            </wp:positionH>
            <wp:positionV relativeFrom="paragraph">
              <wp:posOffset>0</wp:posOffset>
            </wp:positionV>
            <wp:extent cx="952500" cy="974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74090"/>
                    </a:xfrm>
                    <a:prstGeom prst="rect">
                      <a:avLst/>
                    </a:prstGeom>
                  </pic:spPr>
                </pic:pic>
              </a:graphicData>
            </a:graphic>
          </wp:anchor>
        </w:drawing>
      </w:r>
      <w:r w:rsidR="001A730E" w:rsidRPr="00FF30D8">
        <w:rPr>
          <w:rFonts w:ascii="Arial" w:hAnsi="Arial" w:cs="Arial"/>
          <w:b/>
          <w:i/>
          <w:iCs/>
          <w:noProof/>
          <w:sz w:val="36"/>
          <w:szCs w:val="36"/>
        </w:rPr>
        <w:t>INTEGRATING ACADEMICS &amp;</w:t>
      </w:r>
      <w:r w:rsidR="001A730E" w:rsidRPr="00FF30D8">
        <w:rPr>
          <w:rFonts w:asciiTheme="majorHAnsi" w:hAnsiTheme="majorHAnsi" w:cs="Arial"/>
          <w:b/>
          <w:i/>
          <w:iCs/>
          <w:noProof/>
          <w:sz w:val="36"/>
          <w:szCs w:val="36"/>
        </w:rPr>
        <w:t xml:space="preserve"> </w:t>
      </w:r>
    </w:p>
    <w:p w14:paraId="3D9FCB61" w14:textId="77777777" w:rsidR="00EE5D7A" w:rsidRPr="001A730E" w:rsidRDefault="001A730E" w:rsidP="001A730E">
      <w:pPr>
        <w:ind w:firstLine="720"/>
        <w:rPr>
          <w:rFonts w:asciiTheme="minorHAnsi" w:hAnsiTheme="minorHAnsi" w:cstheme="minorHAnsi"/>
          <w:b/>
          <w:i/>
          <w:iCs/>
          <w:noProof/>
          <w:sz w:val="32"/>
          <w:szCs w:val="32"/>
        </w:rPr>
      </w:pPr>
      <w:r w:rsidRPr="00FF30D8">
        <w:rPr>
          <w:rFonts w:ascii="Arial" w:hAnsi="Arial" w:cs="Arial"/>
          <w:b/>
          <w:i/>
          <w:iCs/>
          <w:noProof/>
          <w:sz w:val="36"/>
          <w:szCs w:val="36"/>
        </w:rPr>
        <w:t>CAREER TECHNICAL</w:t>
      </w:r>
      <w:r w:rsidRPr="00FF30D8">
        <w:rPr>
          <w:rFonts w:asciiTheme="majorHAnsi" w:hAnsiTheme="majorHAnsi" w:cstheme="minorHAnsi"/>
          <w:b/>
          <w:i/>
          <w:iCs/>
          <w:noProof/>
          <w:sz w:val="36"/>
          <w:szCs w:val="36"/>
        </w:rPr>
        <w:t xml:space="preserve"> </w:t>
      </w:r>
      <w:r w:rsidRPr="00FF30D8">
        <w:rPr>
          <w:rFonts w:ascii="Arial" w:hAnsi="Arial" w:cs="Arial"/>
          <w:b/>
          <w:i/>
          <w:iCs/>
          <w:noProof/>
          <w:sz w:val="36"/>
          <w:szCs w:val="36"/>
        </w:rPr>
        <w:t>EDUCATION</w:t>
      </w:r>
      <w:r w:rsidR="006A7750" w:rsidRPr="0092067C">
        <w:rPr>
          <w:rFonts w:ascii="Arial" w:hAnsi="Arial" w:cs="Arial"/>
          <w:i/>
          <w:iCs/>
          <w:noProof/>
          <w:sz w:val="28"/>
          <w:szCs w:val="28"/>
        </w:rPr>
        <w:t xml:space="preserve">                                                                 </w:t>
      </w:r>
    </w:p>
    <w:p w14:paraId="364A1D5C" w14:textId="77777777" w:rsidR="00D06174" w:rsidRDefault="00D06174" w:rsidP="00673772">
      <w:pPr>
        <w:jc w:val="center"/>
        <w:rPr>
          <w:rFonts w:ascii="Arial" w:hAnsi="Arial" w:cs="Arial"/>
          <w:b/>
          <w:noProof/>
          <w:sz w:val="28"/>
          <w:szCs w:val="28"/>
        </w:rPr>
      </w:pPr>
    </w:p>
    <w:p w14:paraId="54551316" w14:textId="77777777" w:rsidR="00557410" w:rsidRDefault="00557410" w:rsidP="00C93C1F">
      <w:pPr>
        <w:jc w:val="center"/>
        <w:rPr>
          <w:rFonts w:ascii="Arial" w:hAnsi="Arial" w:cs="Arial"/>
          <w:b/>
          <w:sz w:val="32"/>
          <w:szCs w:val="28"/>
        </w:rPr>
      </w:pPr>
    </w:p>
    <w:p w14:paraId="4E2242EA" w14:textId="77777777" w:rsidR="00FF30D8" w:rsidRDefault="00FF30D8" w:rsidP="00FF30D8">
      <w:pPr>
        <w:rPr>
          <w:rFonts w:ascii="Arial" w:hAnsi="Arial" w:cs="Arial"/>
          <w:b/>
          <w:sz w:val="32"/>
          <w:szCs w:val="28"/>
        </w:rPr>
      </w:pPr>
    </w:p>
    <w:p w14:paraId="06F3C938" w14:textId="7737531C" w:rsidR="006A7750" w:rsidRPr="00FF30D8" w:rsidRDefault="00557410" w:rsidP="00FF30D8">
      <w:pPr>
        <w:jc w:val="center"/>
        <w:rPr>
          <w:rFonts w:ascii="Arial" w:hAnsi="Arial" w:cs="Arial"/>
          <w:b/>
          <w:sz w:val="32"/>
          <w:szCs w:val="32"/>
        </w:rPr>
      </w:pPr>
      <w:r w:rsidRPr="00FF30D8">
        <w:rPr>
          <w:rFonts w:ascii="Arial" w:hAnsi="Arial" w:cs="Arial"/>
          <w:b/>
          <w:sz w:val="32"/>
          <w:szCs w:val="32"/>
        </w:rPr>
        <w:t>FY</w:t>
      </w:r>
      <w:r w:rsidR="00477901" w:rsidRPr="00FF30D8">
        <w:rPr>
          <w:rFonts w:ascii="Arial" w:hAnsi="Arial" w:cs="Arial"/>
          <w:b/>
          <w:sz w:val="32"/>
          <w:szCs w:val="32"/>
        </w:rPr>
        <w:t>2</w:t>
      </w:r>
      <w:r w:rsidR="00286ECD" w:rsidRPr="00FF30D8">
        <w:rPr>
          <w:rFonts w:ascii="Arial" w:hAnsi="Arial" w:cs="Arial"/>
          <w:b/>
          <w:sz w:val="32"/>
          <w:szCs w:val="32"/>
        </w:rPr>
        <w:t>2</w:t>
      </w:r>
      <w:r w:rsidR="002C26FE" w:rsidRPr="00FF30D8">
        <w:rPr>
          <w:rFonts w:ascii="Arial" w:hAnsi="Arial" w:cs="Arial"/>
          <w:b/>
          <w:sz w:val="32"/>
          <w:szCs w:val="32"/>
        </w:rPr>
        <w:t xml:space="preserve"> </w:t>
      </w:r>
      <w:r w:rsidR="00CB6E04" w:rsidRPr="00FF30D8">
        <w:rPr>
          <w:rFonts w:ascii="Arial" w:hAnsi="Arial" w:cs="Arial"/>
          <w:b/>
          <w:sz w:val="32"/>
          <w:szCs w:val="32"/>
        </w:rPr>
        <w:t>Perkins V</w:t>
      </w:r>
      <w:r w:rsidR="0092067C" w:rsidRPr="00FF30D8">
        <w:rPr>
          <w:rFonts w:ascii="Arial" w:hAnsi="Arial" w:cs="Arial"/>
          <w:b/>
          <w:sz w:val="32"/>
          <w:szCs w:val="32"/>
        </w:rPr>
        <w:t xml:space="preserve"> </w:t>
      </w:r>
      <w:r w:rsidR="0070636D" w:rsidRPr="00FF30D8">
        <w:rPr>
          <w:rFonts w:ascii="Arial" w:hAnsi="Arial" w:cs="Arial"/>
          <w:b/>
          <w:sz w:val="32"/>
          <w:szCs w:val="32"/>
        </w:rPr>
        <w:t>&amp; Adult Education</w:t>
      </w:r>
    </w:p>
    <w:p w14:paraId="517B2CC7" w14:textId="66442DD2" w:rsidR="00895AF8" w:rsidRPr="00FF30D8" w:rsidRDefault="00FF30D8" w:rsidP="00FF30D8">
      <w:pPr>
        <w:jc w:val="center"/>
        <w:rPr>
          <w:rFonts w:ascii="Arial" w:hAnsi="Arial" w:cs="Arial"/>
          <w:b/>
        </w:rPr>
      </w:pPr>
      <w:r w:rsidRPr="00FF30D8">
        <w:rPr>
          <w:rFonts w:ascii="Arial" w:hAnsi="Arial" w:cs="Arial"/>
          <w:b/>
        </w:rPr>
        <w:t>Academic/CTE Integration Project</w:t>
      </w:r>
    </w:p>
    <w:p w14:paraId="7D71BA69" w14:textId="77777777" w:rsidR="00D06174" w:rsidRDefault="00D06174" w:rsidP="00895AF8">
      <w:pPr>
        <w:rPr>
          <w:rFonts w:ascii="Arial" w:hAnsi="Arial" w:cs="Arial"/>
          <w:b/>
          <w:sz w:val="20"/>
          <w:szCs w:val="20"/>
          <w:u w:val="single"/>
        </w:rPr>
      </w:pPr>
    </w:p>
    <w:p w14:paraId="0F095279" w14:textId="53F02F4A" w:rsidR="00E711F1" w:rsidRPr="00C93C1F" w:rsidRDefault="00137BF7" w:rsidP="00895AF8">
      <w:pPr>
        <w:rPr>
          <w:rFonts w:ascii="Arial" w:hAnsi="Arial" w:cs="Arial"/>
          <w:sz w:val="22"/>
          <w:szCs w:val="22"/>
        </w:rPr>
      </w:pPr>
      <w:r>
        <w:rPr>
          <w:rFonts w:ascii="Arial" w:hAnsi="Arial" w:cs="Arial"/>
          <w:sz w:val="22"/>
          <w:szCs w:val="22"/>
        </w:rPr>
        <w:t>Through the</w:t>
      </w:r>
      <w:r w:rsidR="00895AF8" w:rsidRPr="00C93C1F">
        <w:rPr>
          <w:rFonts w:ascii="Arial" w:hAnsi="Arial" w:cs="Arial"/>
          <w:sz w:val="22"/>
          <w:szCs w:val="22"/>
        </w:rPr>
        <w:t xml:space="preserve"> Kansas State Plan for Career Technical Education,</w:t>
      </w:r>
      <w:r w:rsidR="001D3542">
        <w:rPr>
          <w:rFonts w:ascii="Arial" w:hAnsi="Arial" w:cs="Arial"/>
          <w:sz w:val="22"/>
          <w:szCs w:val="22"/>
        </w:rPr>
        <w:t xml:space="preserve"> and the Kansas State Plan for the Workforce Innovation and Opportunity Act, </w:t>
      </w:r>
      <w:r>
        <w:rPr>
          <w:rFonts w:ascii="Arial" w:hAnsi="Arial" w:cs="Arial"/>
          <w:sz w:val="22"/>
          <w:szCs w:val="22"/>
        </w:rPr>
        <w:t>f</w:t>
      </w:r>
      <w:r w:rsidR="00895AF8" w:rsidRPr="00C93C1F">
        <w:rPr>
          <w:rFonts w:ascii="Arial" w:hAnsi="Arial" w:cs="Arial"/>
          <w:sz w:val="22"/>
          <w:szCs w:val="22"/>
        </w:rPr>
        <w:t xml:space="preserve">unds </w:t>
      </w:r>
      <w:r w:rsidR="001D3542">
        <w:rPr>
          <w:rFonts w:ascii="Arial" w:hAnsi="Arial" w:cs="Arial"/>
          <w:sz w:val="22"/>
          <w:szCs w:val="22"/>
        </w:rPr>
        <w:t>are</w:t>
      </w:r>
      <w:r w:rsidR="00895AF8" w:rsidRPr="00C93C1F">
        <w:rPr>
          <w:rFonts w:ascii="Arial" w:hAnsi="Arial" w:cs="Arial"/>
          <w:sz w:val="22"/>
          <w:szCs w:val="22"/>
        </w:rPr>
        <w:t xml:space="preserve"> established to support for </w:t>
      </w:r>
      <w:r w:rsidR="001D3542">
        <w:rPr>
          <w:rFonts w:ascii="Arial" w:hAnsi="Arial" w:cs="Arial"/>
          <w:sz w:val="22"/>
          <w:szCs w:val="22"/>
        </w:rPr>
        <w:t>activities to enhance student learning, retention</w:t>
      </w:r>
      <w:r w:rsidR="0092067C">
        <w:rPr>
          <w:rFonts w:ascii="Arial" w:hAnsi="Arial" w:cs="Arial"/>
          <w:sz w:val="22"/>
          <w:szCs w:val="22"/>
        </w:rPr>
        <w:t>,</w:t>
      </w:r>
      <w:r w:rsidR="001D3542">
        <w:rPr>
          <w:rFonts w:ascii="Arial" w:hAnsi="Arial" w:cs="Arial"/>
          <w:sz w:val="22"/>
          <w:szCs w:val="22"/>
        </w:rPr>
        <w:t xml:space="preserve"> and completion</w:t>
      </w:r>
      <w:r w:rsidR="00CF7C45">
        <w:rPr>
          <w:rFonts w:ascii="Arial" w:hAnsi="Arial" w:cs="Arial"/>
          <w:sz w:val="22"/>
          <w:szCs w:val="22"/>
        </w:rPr>
        <w:t xml:space="preserve"> in career pathways</w:t>
      </w:r>
      <w:r w:rsidR="00895AF8" w:rsidRPr="00C93C1F">
        <w:rPr>
          <w:rFonts w:ascii="Arial" w:hAnsi="Arial" w:cs="Arial"/>
          <w:sz w:val="22"/>
          <w:szCs w:val="22"/>
        </w:rPr>
        <w:t xml:space="preserve">. </w:t>
      </w:r>
      <w:r w:rsidR="00CF7C45">
        <w:rPr>
          <w:rFonts w:ascii="Arial" w:hAnsi="Arial" w:cs="Arial"/>
          <w:sz w:val="22"/>
          <w:szCs w:val="22"/>
        </w:rPr>
        <w:t>This project focuses on:</w:t>
      </w:r>
    </w:p>
    <w:p w14:paraId="73AD970A" w14:textId="77777777" w:rsidR="00B207E3" w:rsidRPr="00C93C1F" w:rsidRDefault="00B207E3" w:rsidP="00895AF8">
      <w:pPr>
        <w:rPr>
          <w:rFonts w:ascii="Arial" w:hAnsi="Arial" w:cs="Arial"/>
          <w:sz w:val="22"/>
          <w:szCs w:val="22"/>
        </w:rPr>
      </w:pPr>
    </w:p>
    <w:p w14:paraId="6588457B" w14:textId="5A9C7097" w:rsidR="0063294B" w:rsidRPr="00C93C1F" w:rsidRDefault="00F40350" w:rsidP="0063294B">
      <w:pPr>
        <w:numPr>
          <w:ilvl w:val="0"/>
          <w:numId w:val="20"/>
        </w:numPr>
        <w:rPr>
          <w:rFonts w:ascii="Arial" w:hAnsi="Arial" w:cs="Arial"/>
          <w:sz w:val="22"/>
          <w:szCs w:val="22"/>
        </w:rPr>
      </w:pPr>
      <w:r w:rsidRPr="00C93C1F">
        <w:rPr>
          <w:rFonts w:ascii="Arial" w:hAnsi="Arial" w:cs="Arial"/>
          <w:sz w:val="22"/>
          <w:szCs w:val="22"/>
        </w:rPr>
        <w:t xml:space="preserve">Implementing </w:t>
      </w:r>
      <w:r w:rsidR="000065B2" w:rsidRPr="00C93C1F">
        <w:rPr>
          <w:rFonts w:ascii="Arial" w:hAnsi="Arial" w:cs="Arial"/>
          <w:sz w:val="22"/>
          <w:szCs w:val="22"/>
        </w:rPr>
        <w:t>new</w:t>
      </w:r>
      <w:r w:rsidR="00B207E3" w:rsidRPr="00C93C1F">
        <w:rPr>
          <w:rFonts w:ascii="Arial" w:hAnsi="Arial" w:cs="Arial"/>
          <w:sz w:val="22"/>
          <w:szCs w:val="22"/>
        </w:rPr>
        <w:t xml:space="preserve"> partnerships</w:t>
      </w:r>
      <w:r w:rsidR="000065B2" w:rsidRPr="00C93C1F">
        <w:rPr>
          <w:rFonts w:ascii="Arial" w:hAnsi="Arial" w:cs="Arial"/>
          <w:sz w:val="22"/>
          <w:szCs w:val="22"/>
        </w:rPr>
        <w:t xml:space="preserve"> </w:t>
      </w:r>
      <w:r w:rsidR="00B207E3" w:rsidRPr="00C93C1F">
        <w:rPr>
          <w:rFonts w:ascii="Arial" w:hAnsi="Arial" w:cs="Arial"/>
          <w:sz w:val="22"/>
          <w:szCs w:val="22"/>
        </w:rPr>
        <w:t xml:space="preserve">between </w:t>
      </w:r>
      <w:r w:rsidR="001D3542">
        <w:rPr>
          <w:rFonts w:ascii="Arial" w:hAnsi="Arial" w:cs="Arial"/>
          <w:sz w:val="22"/>
          <w:szCs w:val="22"/>
        </w:rPr>
        <w:t>adult education</w:t>
      </w:r>
      <w:r w:rsidR="000065B2" w:rsidRPr="00C93C1F">
        <w:rPr>
          <w:rFonts w:ascii="Arial" w:hAnsi="Arial" w:cs="Arial"/>
          <w:sz w:val="22"/>
          <w:szCs w:val="22"/>
        </w:rPr>
        <w:t xml:space="preserve"> and </w:t>
      </w:r>
      <w:r w:rsidR="00CB6E04">
        <w:rPr>
          <w:rFonts w:ascii="Arial" w:hAnsi="Arial" w:cs="Arial"/>
          <w:sz w:val="22"/>
          <w:szCs w:val="22"/>
        </w:rPr>
        <w:t xml:space="preserve">Perkins-approved </w:t>
      </w:r>
      <w:r w:rsidR="000065B2" w:rsidRPr="00C93C1F">
        <w:rPr>
          <w:rFonts w:ascii="Arial" w:hAnsi="Arial" w:cs="Arial"/>
          <w:sz w:val="22"/>
          <w:szCs w:val="22"/>
        </w:rPr>
        <w:t>career</w:t>
      </w:r>
      <w:r w:rsidR="0063294B" w:rsidRPr="00C93C1F">
        <w:rPr>
          <w:rFonts w:ascii="Arial" w:hAnsi="Arial" w:cs="Arial"/>
          <w:sz w:val="22"/>
          <w:szCs w:val="22"/>
        </w:rPr>
        <w:t xml:space="preserve"> technical education programs</w:t>
      </w:r>
      <w:r w:rsidR="00CF7C45">
        <w:rPr>
          <w:rFonts w:ascii="Arial" w:hAnsi="Arial" w:cs="Arial"/>
          <w:sz w:val="22"/>
          <w:szCs w:val="22"/>
        </w:rPr>
        <w:t xml:space="preserve"> to improve student success</w:t>
      </w:r>
    </w:p>
    <w:p w14:paraId="37DE5A6C" w14:textId="03EA75DA" w:rsidR="00672CE2" w:rsidRPr="00C93C1F" w:rsidRDefault="008020E3" w:rsidP="00B207E3">
      <w:pPr>
        <w:numPr>
          <w:ilvl w:val="0"/>
          <w:numId w:val="20"/>
        </w:numPr>
        <w:rPr>
          <w:rFonts w:ascii="Arial" w:hAnsi="Arial" w:cs="Arial"/>
          <w:sz w:val="22"/>
          <w:szCs w:val="22"/>
        </w:rPr>
      </w:pPr>
      <w:r w:rsidRPr="00C93C1F">
        <w:rPr>
          <w:rFonts w:ascii="Arial" w:hAnsi="Arial" w:cs="Arial"/>
          <w:sz w:val="22"/>
          <w:szCs w:val="22"/>
        </w:rPr>
        <w:t>Implementing s</w:t>
      </w:r>
      <w:r w:rsidR="0063294B" w:rsidRPr="00C93C1F">
        <w:rPr>
          <w:rFonts w:ascii="Arial" w:hAnsi="Arial" w:cs="Arial"/>
          <w:sz w:val="22"/>
          <w:szCs w:val="22"/>
        </w:rPr>
        <w:t xml:space="preserve">trategies which result in completion of </w:t>
      </w:r>
      <w:r w:rsidR="00CF7C45">
        <w:rPr>
          <w:rFonts w:ascii="Arial" w:hAnsi="Arial" w:cs="Arial"/>
          <w:sz w:val="22"/>
          <w:szCs w:val="22"/>
        </w:rPr>
        <w:t xml:space="preserve">CTE </w:t>
      </w:r>
      <w:r w:rsidR="0063294B" w:rsidRPr="00C93C1F">
        <w:rPr>
          <w:rFonts w:ascii="Arial" w:hAnsi="Arial" w:cs="Arial"/>
          <w:sz w:val="22"/>
          <w:szCs w:val="22"/>
        </w:rPr>
        <w:t>degree and certificate programs</w:t>
      </w:r>
      <w:r w:rsidR="00CB6E04">
        <w:rPr>
          <w:rFonts w:ascii="Arial" w:hAnsi="Arial" w:cs="Arial"/>
          <w:sz w:val="22"/>
          <w:szCs w:val="22"/>
        </w:rPr>
        <w:t xml:space="preserve"> in Perkins-approved programs</w:t>
      </w:r>
    </w:p>
    <w:p w14:paraId="683FB9CC" w14:textId="137F1DA3" w:rsidR="001D3542" w:rsidRPr="00C93C1F" w:rsidRDefault="001D3542" w:rsidP="00B207E3">
      <w:pPr>
        <w:numPr>
          <w:ilvl w:val="0"/>
          <w:numId w:val="20"/>
        </w:numPr>
        <w:rPr>
          <w:rFonts w:ascii="Arial" w:hAnsi="Arial" w:cs="Arial"/>
          <w:sz w:val="22"/>
          <w:szCs w:val="22"/>
        </w:rPr>
      </w:pPr>
      <w:r>
        <w:rPr>
          <w:rFonts w:ascii="Arial" w:hAnsi="Arial" w:cs="Arial"/>
          <w:sz w:val="22"/>
          <w:szCs w:val="22"/>
        </w:rPr>
        <w:t>Implement</w:t>
      </w:r>
      <w:r w:rsidR="00557410">
        <w:rPr>
          <w:rFonts w:ascii="Arial" w:hAnsi="Arial" w:cs="Arial"/>
          <w:sz w:val="22"/>
          <w:szCs w:val="22"/>
        </w:rPr>
        <w:t>ing</w:t>
      </w:r>
      <w:r>
        <w:rPr>
          <w:rFonts w:ascii="Arial" w:hAnsi="Arial" w:cs="Arial"/>
          <w:sz w:val="22"/>
          <w:szCs w:val="22"/>
        </w:rPr>
        <w:t xml:space="preserve"> contextualized </w:t>
      </w:r>
      <w:r w:rsidR="00A642B9">
        <w:rPr>
          <w:rFonts w:ascii="Arial" w:hAnsi="Arial" w:cs="Arial"/>
          <w:sz w:val="22"/>
          <w:szCs w:val="22"/>
        </w:rPr>
        <w:t xml:space="preserve">academic </w:t>
      </w:r>
      <w:r>
        <w:rPr>
          <w:rFonts w:ascii="Arial" w:hAnsi="Arial" w:cs="Arial"/>
          <w:sz w:val="22"/>
          <w:szCs w:val="22"/>
        </w:rPr>
        <w:t>instruction by adult education and CTE instructors in the CTE classroom</w:t>
      </w:r>
    </w:p>
    <w:p w14:paraId="6FC7BBC5" w14:textId="77777777" w:rsidR="00B207E3" w:rsidRPr="00C93C1F" w:rsidRDefault="00B207E3" w:rsidP="00895AF8">
      <w:pPr>
        <w:rPr>
          <w:rFonts w:ascii="Arial" w:hAnsi="Arial" w:cs="Arial"/>
          <w:sz w:val="22"/>
          <w:szCs w:val="22"/>
        </w:rPr>
      </w:pPr>
    </w:p>
    <w:p w14:paraId="5C7B6DA6" w14:textId="77777777"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Eligible Recipients</w:t>
      </w:r>
    </w:p>
    <w:p w14:paraId="062A6787" w14:textId="79B6BA13" w:rsidR="00895AF8" w:rsidRDefault="00895AF8" w:rsidP="00895AF8">
      <w:pPr>
        <w:rPr>
          <w:rFonts w:ascii="Arial" w:hAnsi="Arial" w:cs="Arial"/>
          <w:sz w:val="22"/>
          <w:szCs w:val="22"/>
        </w:rPr>
      </w:pPr>
      <w:r w:rsidRPr="00C93C1F">
        <w:rPr>
          <w:rFonts w:ascii="Arial" w:hAnsi="Arial" w:cs="Arial"/>
          <w:sz w:val="22"/>
          <w:szCs w:val="22"/>
        </w:rPr>
        <w:t xml:space="preserve">The </w:t>
      </w:r>
      <w:r w:rsidR="007C2EE2">
        <w:rPr>
          <w:rFonts w:ascii="Arial" w:hAnsi="Arial" w:cs="Arial"/>
          <w:sz w:val="22"/>
          <w:szCs w:val="22"/>
        </w:rPr>
        <w:t>CTE</w:t>
      </w:r>
      <w:r w:rsidRPr="00C93C1F">
        <w:rPr>
          <w:rFonts w:ascii="Arial" w:hAnsi="Arial" w:cs="Arial"/>
          <w:sz w:val="22"/>
          <w:szCs w:val="22"/>
        </w:rPr>
        <w:t xml:space="preserve"> program must be eligible for </w:t>
      </w:r>
      <w:r w:rsidR="00CB6E04">
        <w:rPr>
          <w:rFonts w:ascii="Arial" w:hAnsi="Arial" w:cs="Arial"/>
          <w:sz w:val="22"/>
          <w:szCs w:val="22"/>
        </w:rPr>
        <w:t xml:space="preserve">FY22 </w:t>
      </w:r>
      <w:r w:rsidRPr="00C93C1F">
        <w:rPr>
          <w:rFonts w:ascii="Arial" w:hAnsi="Arial" w:cs="Arial"/>
          <w:sz w:val="22"/>
          <w:szCs w:val="22"/>
        </w:rPr>
        <w:t>Perkins funding</w:t>
      </w:r>
      <w:r w:rsidR="00455CD3">
        <w:rPr>
          <w:rFonts w:ascii="Arial" w:hAnsi="Arial" w:cs="Arial"/>
          <w:sz w:val="22"/>
          <w:szCs w:val="22"/>
        </w:rPr>
        <w:t xml:space="preserve"> </w:t>
      </w:r>
      <w:r w:rsidR="001D3542" w:rsidRPr="00725BC2">
        <w:rPr>
          <w:rFonts w:ascii="Arial" w:hAnsi="Arial" w:cs="Arial"/>
          <w:b/>
          <w:bCs/>
          <w:sz w:val="22"/>
          <w:szCs w:val="22"/>
        </w:rPr>
        <w:t>and</w:t>
      </w:r>
      <w:r w:rsidR="001D3542">
        <w:rPr>
          <w:rFonts w:ascii="Arial" w:hAnsi="Arial" w:cs="Arial"/>
          <w:sz w:val="22"/>
          <w:szCs w:val="22"/>
        </w:rPr>
        <w:t xml:space="preserve"> the Adult Education program must be </w:t>
      </w:r>
      <w:r w:rsidR="00CB6E04">
        <w:rPr>
          <w:rFonts w:ascii="Arial" w:hAnsi="Arial" w:cs="Arial"/>
          <w:sz w:val="22"/>
          <w:szCs w:val="22"/>
        </w:rPr>
        <w:t>a current recipient of</w:t>
      </w:r>
      <w:r w:rsidR="001D3542">
        <w:rPr>
          <w:rFonts w:ascii="Arial" w:hAnsi="Arial" w:cs="Arial"/>
          <w:sz w:val="22"/>
          <w:szCs w:val="22"/>
        </w:rPr>
        <w:t xml:space="preserve"> AEFLA funds through the Kansas State WIOA plan.  </w:t>
      </w:r>
      <w:r w:rsidR="00824121" w:rsidRPr="00C93C1F">
        <w:rPr>
          <w:rFonts w:ascii="Arial" w:hAnsi="Arial" w:cs="Arial"/>
          <w:sz w:val="22"/>
          <w:szCs w:val="22"/>
        </w:rPr>
        <w:t xml:space="preserve"> </w:t>
      </w:r>
    </w:p>
    <w:p w14:paraId="23D260F0" w14:textId="77777777" w:rsidR="00116386" w:rsidRPr="00C93C1F" w:rsidRDefault="00116386" w:rsidP="00895AF8">
      <w:pPr>
        <w:rPr>
          <w:rFonts w:ascii="Arial" w:hAnsi="Arial" w:cs="Arial"/>
          <w:b/>
          <w:sz w:val="22"/>
          <w:szCs w:val="22"/>
        </w:rPr>
      </w:pPr>
    </w:p>
    <w:p w14:paraId="58DDA82F" w14:textId="57323517"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Award </w:t>
      </w:r>
      <w:r w:rsidR="00850856">
        <w:rPr>
          <w:rFonts w:ascii="Arial" w:hAnsi="Arial" w:cs="Arial"/>
          <w:b/>
          <w:sz w:val="22"/>
          <w:szCs w:val="22"/>
          <w:u w:val="single"/>
        </w:rPr>
        <w:t xml:space="preserve">and Funding Details </w:t>
      </w:r>
    </w:p>
    <w:p w14:paraId="631B8199" w14:textId="67F1AD39" w:rsidR="00037008" w:rsidRPr="00037008" w:rsidRDefault="00E12401" w:rsidP="00037008">
      <w:pPr>
        <w:pStyle w:val="ListParagraph"/>
        <w:numPr>
          <w:ilvl w:val="0"/>
          <w:numId w:val="31"/>
        </w:numPr>
        <w:rPr>
          <w:rFonts w:ascii="Arial" w:hAnsi="Arial" w:cs="Arial"/>
          <w:sz w:val="22"/>
          <w:szCs w:val="22"/>
        </w:rPr>
      </w:pPr>
      <w:r>
        <w:rPr>
          <w:rFonts w:ascii="Arial" w:hAnsi="Arial" w:cs="Arial"/>
          <w:sz w:val="22"/>
          <w:szCs w:val="22"/>
        </w:rPr>
        <w:t>Project date</w:t>
      </w:r>
      <w:r w:rsidR="00850856" w:rsidRPr="00037008">
        <w:rPr>
          <w:rFonts w:ascii="Arial" w:hAnsi="Arial" w:cs="Arial"/>
          <w:sz w:val="22"/>
          <w:szCs w:val="22"/>
        </w:rPr>
        <w:t xml:space="preserve">:  </w:t>
      </w:r>
      <w:r w:rsidR="000E1EBF">
        <w:rPr>
          <w:rFonts w:ascii="Arial" w:hAnsi="Arial" w:cs="Arial"/>
          <w:sz w:val="22"/>
          <w:szCs w:val="22"/>
        </w:rPr>
        <w:t xml:space="preserve">August </w:t>
      </w:r>
      <w:r w:rsidR="00725BC2" w:rsidRPr="00037008">
        <w:rPr>
          <w:rFonts w:ascii="Arial" w:hAnsi="Arial" w:cs="Arial"/>
          <w:sz w:val="22"/>
          <w:szCs w:val="22"/>
        </w:rPr>
        <w:t>1</w:t>
      </w:r>
      <w:r w:rsidR="000E1EBF">
        <w:rPr>
          <w:rFonts w:ascii="Arial" w:hAnsi="Arial" w:cs="Arial"/>
          <w:sz w:val="22"/>
          <w:szCs w:val="22"/>
        </w:rPr>
        <w:t>5</w:t>
      </w:r>
      <w:r w:rsidR="00725BC2" w:rsidRPr="00037008">
        <w:rPr>
          <w:rFonts w:ascii="Arial" w:hAnsi="Arial" w:cs="Arial"/>
          <w:sz w:val="22"/>
          <w:szCs w:val="22"/>
        </w:rPr>
        <w:t>, 202</w:t>
      </w:r>
      <w:r w:rsidR="001B0C44" w:rsidRPr="00037008">
        <w:rPr>
          <w:rFonts w:ascii="Arial" w:hAnsi="Arial" w:cs="Arial"/>
          <w:sz w:val="22"/>
          <w:szCs w:val="22"/>
        </w:rPr>
        <w:t>1</w:t>
      </w:r>
      <w:r w:rsidR="00725BC2" w:rsidRPr="00037008">
        <w:rPr>
          <w:rFonts w:ascii="Arial" w:hAnsi="Arial" w:cs="Arial"/>
          <w:sz w:val="22"/>
          <w:szCs w:val="22"/>
        </w:rPr>
        <w:t xml:space="preserve"> through </w:t>
      </w:r>
      <w:r w:rsidR="001B0C44" w:rsidRPr="00037008">
        <w:rPr>
          <w:rFonts w:ascii="Arial" w:hAnsi="Arial" w:cs="Arial"/>
          <w:sz w:val="22"/>
          <w:szCs w:val="22"/>
        </w:rPr>
        <w:t>June 1, 2022</w:t>
      </w:r>
    </w:p>
    <w:p w14:paraId="49CE40A7" w14:textId="197ACC89" w:rsidR="00037008" w:rsidRPr="00037008" w:rsidRDefault="00CF7C45" w:rsidP="00037008">
      <w:pPr>
        <w:pStyle w:val="ListParagraph"/>
        <w:numPr>
          <w:ilvl w:val="0"/>
          <w:numId w:val="31"/>
        </w:numPr>
        <w:rPr>
          <w:rFonts w:ascii="Arial" w:hAnsi="Arial" w:cs="Arial"/>
          <w:color w:val="000000" w:themeColor="text1"/>
          <w:sz w:val="22"/>
          <w:szCs w:val="22"/>
        </w:rPr>
      </w:pPr>
      <w:r w:rsidRPr="00037008">
        <w:rPr>
          <w:rFonts w:ascii="Arial" w:hAnsi="Arial" w:cs="Arial"/>
          <w:sz w:val="22"/>
          <w:szCs w:val="22"/>
        </w:rPr>
        <w:t>Fund</w:t>
      </w:r>
      <w:r w:rsidR="00037008" w:rsidRPr="00037008">
        <w:rPr>
          <w:rFonts w:ascii="Arial" w:hAnsi="Arial" w:cs="Arial"/>
          <w:sz w:val="22"/>
          <w:szCs w:val="22"/>
        </w:rPr>
        <w:t xml:space="preserve"> availability: 100% of the </w:t>
      </w:r>
      <w:r w:rsidR="00890731">
        <w:rPr>
          <w:rFonts w:ascii="Arial" w:hAnsi="Arial" w:cs="Arial"/>
          <w:sz w:val="22"/>
          <w:szCs w:val="22"/>
        </w:rPr>
        <w:t xml:space="preserve">Perkins and/or AEFLA </w:t>
      </w:r>
      <w:r w:rsidR="00037008" w:rsidRPr="00037008">
        <w:rPr>
          <w:rFonts w:ascii="Arial" w:hAnsi="Arial" w:cs="Arial"/>
          <w:sz w:val="22"/>
          <w:szCs w:val="22"/>
        </w:rPr>
        <w:t xml:space="preserve">award available </w:t>
      </w:r>
      <w:r w:rsidR="002723F1">
        <w:rPr>
          <w:rFonts w:ascii="Arial" w:hAnsi="Arial" w:cs="Arial"/>
          <w:sz w:val="22"/>
          <w:szCs w:val="22"/>
        </w:rPr>
        <w:t xml:space="preserve">in the KBOR system </w:t>
      </w:r>
      <w:r w:rsidR="00037008" w:rsidRPr="00037008">
        <w:rPr>
          <w:rFonts w:ascii="Arial" w:hAnsi="Arial" w:cs="Arial"/>
          <w:sz w:val="22"/>
          <w:szCs w:val="22"/>
        </w:rPr>
        <w:t xml:space="preserve">on a </w:t>
      </w:r>
      <w:r w:rsidR="00725BC2" w:rsidRPr="00037008">
        <w:rPr>
          <w:rFonts w:ascii="Arial" w:hAnsi="Arial" w:cs="Arial"/>
          <w:color w:val="000000" w:themeColor="text1"/>
          <w:sz w:val="22"/>
          <w:szCs w:val="22"/>
        </w:rPr>
        <w:t>reimbursement basis</w:t>
      </w:r>
    </w:p>
    <w:p w14:paraId="704BB88A" w14:textId="2BE18924" w:rsidR="00037008" w:rsidRPr="00037008" w:rsidRDefault="00037008" w:rsidP="00037008">
      <w:pPr>
        <w:pStyle w:val="ListParagraph"/>
        <w:numPr>
          <w:ilvl w:val="0"/>
          <w:numId w:val="31"/>
        </w:numPr>
        <w:rPr>
          <w:rFonts w:ascii="Arial" w:hAnsi="Arial" w:cs="Arial"/>
          <w:sz w:val="22"/>
          <w:szCs w:val="22"/>
        </w:rPr>
      </w:pPr>
      <w:r w:rsidRPr="00037008">
        <w:rPr>
          <w:rFonts w:ascii="Arial" w:hAnsi="Arial" w:cs="Arial"/>
          <w:color w:val="000000" w:themeColor="text1"/>
          <w:sz w:val="22"/>
          <w:szCs w:val="22"/>
        </w:rPr>
        <w:t xml:space="preserve">Deadline to draw funds: </w:t>
      </w:r>
      <w:r w:rsidR="00850856" w:rsidRPr="00037008">
        <w:rPr>
          <w:rFonts w:ascii="Arial" w:hAnsi="Arial" w:cs="Arial"/>
          <w:sz w:val="22"/>
          <w:szCs w:val="22"/>
        </w:rPr>
        <w:t>June 15, 2022</w:t>
      </w:r>
      <w:r w:rsidR="00B1364A" w:rsidRPr="00037008">
        <w:rPr>
          <w:rFonts w:ascii="Arial" w:hAnsi="Arial" w:cs="Arial"/>
          <w:sz w:val="22"/>
          <w:szCs w:val="22"/>
        </w:rPr>
        <w:t xml:space="preserve">  </w:t>
      </w:r>
    </w:p>
    <w:p w14:paraId="76ABBF37" w14:textId="1AA184E7" w:rsidR="00037008" w:rsidRPr="00037008" w:rsidRDefault="00037008" w:rsidP="00037008">
      <w:pPr>
        <w:pStyle w:val="ListParagraph"/>
        <w:numPr>
          <w:ilvl w:val="0"/>
          <w:numId w:val="31"/>
        </w:numPr>
        <w:rPr>
          <w:rFonts w:ascii="Arial" w:hAnsi="Arial" w:cs="Arial"/>
          <w:sz w:val="22"/>
          <w:szCs w:val="22"/>
        </w:rPr>
      </w:pPr>
      <w:r w:rsidRPr="00037008">
        <w:rPr>
          <w:rFonts w:ascii="Arial" w:hAnsi="Arial" w:cs="Arial"/>
          <w:sz w:val="22"/>
          <w:szCs w:val="22"/>
        </w:rPr>
        <w:t xml:space="preserve">Final report: </w:t>
      </w:r>
      <w:r w:rsidR="00725BC2" w:rsidRPr="00037008">
        <w:rPr>
          <w:rFonts w:ascii="Arial" w:hAnsi="Arial" w:cs="Arial"/>
          <w:sz w:val="22"/>
          <w:szCs w:val="22"/>
        </w:rPr>
        <w:t>Ju</w:t>
      </w:r>
      <w:r w:rsidR="00850856" w:rsidRPr="00037008">
        <w:rPr>
          <w:rFonts w:ascii="Arial" w:hAnsi="Arial" w:cs="Arial"/>
          <w:sz w:val="22"/>
          <w:szCs w:val="22"/>
        </w:rPr>
        <w:t>ly</w:t>
      </w:r>
      <w:r w:rsidR="00725BC2" w:rsidRPr="00037008">
        <w:rPr>
          <w:rFonts w:ascii="Arial" w:hAnsi="Arial" w:cs="Arial"/>
          <w:sz w:val="22"/>
          <w:szCs w:val="22"/>
        </w:rPr>
        <w:t xml:space="preserve"> </w:t>
      </w:r>
      <w:r w:rsidR="001B0C44" w:rsidRPr="00037008">
        <w:rPr>
          <w:rFonts w:ascii="Arial" w:hAnsi="Arial" w:cs="Arial"/>
          <w:sz w:val="22"/>
          <w:szCs w:val="22"/>
        </w:rPr>
        <w:t>15</w:t>
      </w:r>
      <w:r w:rsidR="00725BC2" w:rsidRPr="00037008">
        <w:rPr>
          <w:rFonts w:ascii="Arial" w:hAnsi="Arial" w:cs="Arial"/>
          <w:sz w:val="22"/>
          <w:szCs w:val="22"/>
        </w:rPr>
        <w:t>, 202</w:t>
      </w:r>
      <w:r w:rsidR="001B0C44" w:rsidRPr="00037008">
        <w:rPr>
          <w:rFonts w:ascii="Arial" w:hAnsi="Arial" w:cs="Arial"/>
          <w:sz w:val="22"/>
          <w:szCs w:val="22"/>
        </w:rPr>
        <w:t>2</w:t>
      </w:r>
    </w:p>
    <w:p w14:paraId="4A89FA7A" w14:textId="26126CB8" w:rsidR="007842EC" w:rsidRPr="00EA41AF" w:rsidRDefault="00A81772" w:rsidP="00037008">
      <w:pPr>
        <w:pStyle w:val="ListParagraph"/>
        <w:numPr>
          <w:ilvl w:val="0"/>
          <w:numId w:val="31"/>
        </w:numPr>
        <w:rPr>
          <w:rFonts w:ascii="Arial" w:hAnsi="Arial" w:cs="Arial"/>
          <w:b/>
          <w:bCs/>
          <w:sz w:val="22"/>
          <w:szCs w:val="22"/>
        </w:rPr>
      </w:pPr>
      <w:r w:rsidRPr="00EA41AF">
        <w:rPr>
          <w:rFonts w:ascii="Arial" w:hAnsi="Arial" w:cs="Arial"/>
          <w:b/>
          <w:bCs/>
          <w:sz w:val="22"/>
          <w:szCs w:val="22"/>
        </w:rPr>
        <w:t>Proposal</w:t>
      </w:r>
      <w:r w:rsidR="00037008" w:rsidRPr="00EA41AF">
        <w:rPr>
          <w:rFonts w:ascii="Arial" w:hAnsi="Arial" w:cs="Arial"/>
          <w:b/>
          <w:bCs/>
          <w:sz w:val="22"/>
          <w:szCs w:val="22"/>
        </w:rPr>
        <w:t xml:space="preserve"> deadline:  A</w:t>
      </w:r>
      <w:r w:rsidR="00016B9E" w:rsidRPr="00EA41AF">
        <w:rPr>
          <w:rFonts w:ascii="Arial" w:hAnsi="Arial" w:cs="Arial"/>
          <w:b/>
          <w:bCs/>
          <w:sz w:val="22"/>
          <w:szCs w:val="22"/>
        </w:rPr>
        <w:t>ugust 1, 202</w:t>
      </w:r>
      <w:r w:rsidR="001B0C44" w:rsidRPr="00EA41AF">
        <w:rPr>
          <w:rFonts w:ascii="Arial" w:hAnsi="Arial" w:cs="Arial"/>
          <w:b/>
          <w:bCs/>
          <w:sz w:val="22"/>
          <w:szCs w:val="22"/>
        </w:rPr>
        <w:t>1</w:t>
      </w:r>
    </w:p>
    <w:p w14:paraId="2A5AE746" w14:textId="77777777" w:rsidR="00672CE2" w:rsidRPr="00C93C1F" w:rsidRDefault="00672CE2" w:rsidP="00672CE2">
      <w:pPr>
        <w:rPr>
          <w:rFonts w:ascii="Arial" w:hAnsi="Arial" w:cs="Arial"/>
          <w:b/>
          <w:sz w:val="22"/>
          <w:szCs w:val="22"/>
        </w:rPr>
      </w:pPr>
    </w:p>
    <w:p w14:paraId="7C6730CF" w14:textId="6A95674C" w:rsidR="00895AF8" w:rsidRPr="00C93C1F" w:rsidRDefault="00504F5A" w:rsidP="00895AF8">
      <w:pPr>
        <w:rPr>
          <w:rFonts w:ascii="Arial" w:hAnsi="Arial" w:cs="Arial"/>
          <w:b/>
          <w:sz w:val="22"/>
          <w:szCs w:val="22"/>
          <w:u w:val="single"/>
        </w:rPr>
      </w:pPr>
      <w:r>
        <w:rPr>
          <w:rFonts w:ascii="Arial" w:hAnsi="Arial" w:cs="Arial"/>
          <w:b/>
          <w:sz w:val="22"/>
          <w:szCs w:val="22"/>
          <w:u w:val="single"/>
        </w:rPr>
        <w:t>P</w:t>
      </w:r>
      <w:r w:rsidR="00E12401">
        <w:rPr>
          <w:rFonts w:ascii="Arial" w:hAnsi="Arial" w:cs="Arial"/>
          <w:b/>
          <w:sz w:val="22"/>
          <w:szCs w:val="22"/>
          <w:u w:val="single"/>
        </w:rPr>
        <w:t>roject Focus</w:t>
      </w:r>
    </w:p>
    <w:p w14:paraId="1DC860E0" w14:textId="533A8BD9" w:rsidR="00505FE2" w:rsidRDefault="00E12401" w:rsidP="00557410">
      <w:pPr>
        <w:rPr>
          <w:rFonts w:ascii="Arial" w:hAnsi="Arial" w:cs="Arial"/>
          <w:sz w:val="22"/>
          <w:szCs w:val="22"/>
        </w:rPr>
      </w:pPr>
      <w:r>
        <w:rPr>
          <w:rFonts w:ascii="Arial" w:hAnsi="Arial" w:cs="Arial"/>
          <w:sz w:val="22"/>
          <w:szCs w:val="22"/>
        </w:rPr>
        <w:t xml:space="preserve">Funds support activities to </w:t>
      </w:r>
      <w:r w:rsidR="000065B2" w:rsidRPr="00C93C1F">
        <w:rPr>
          <w:rFonts w:ascii="Arial" w:hAnsi="Arial" w:cs="Arial"/>
          <w:sz w:val="22"/>
          <w:szCs w:val="22"/>
        </w:rPr>
        <w:t>integrat</w:t>
      </w:r>
      <w:r>
        <w:rPr>
          <w:rFonts w:ascii="Arial" w:hAnsi="Arial" w:cs="Arial"/>
          <w:sz w:val="22"/>
          <w:szCs w:val="22"/>
        </w:rPr>
        <w:t>e</w:t>
      </w:r>
      <w:r w:rsidR="000065B2" w:rsidRPr="00C93C1F">
        <w:rPr>
          <w:rFonts w:ascii="Arial" w:hAnsi="Arial" w:cs="Arial"/>
          <w:sz w:val="22"/>
          <w:szCs w:val="22"/>
        </w:rPr>
        <w:t xml:space="preserve"> </w:t>
      </w:r>
      <w:r w:rsidR="00D06174" w:rsidRPr="00C93C1F">
        <w:rPr>
          <w:rFonts w:ascii="Arial" w:hAnsi="Arial" w:cs="Arial"/>
          <w:sz w:val="22"/>
          <w:szCs w:val="22"/>
        </w:rPr>
        <w:t>academic</w:t>
      </w:r>
      <w:r w:rsidR="000065B2" w:rsidRPr="00C93C1F">
        <w:rPr>
          <w:rFonts w:ascii="Arial" w:hAnsi="Arial" w:cs="Arial"/>
          <w:sz w:val="22"/>
          <w:szCs w:val="22"/>
        </w:rPr>
        <w:t xml:space="preserve"> and CTE instruction</w:t>
      </w:r>
      <w:r w:rsidR="00557410">
        <w:rPr>
          <w:rFonts w:ascii="Arial" w:hAnsi="Arial" w:cs="Arial"/>
          <w:sz w:val="22"/>
          <w:szCs w:val="22"/>
        </w:rPr>
        <w:t xml:space="preserve">.  </w:t>
      </w:r>
    </w:p>
    <w:p w14:paraId="2B39259A" w14:textId="77777777" w:rsidR="00557410" w:rsidRPr="00C93C1F" w:rsidRDefault="00557410" w:rsidP="00557410">
      <w:pPr>
        <w:rPr>
          <w:rFonts w:ascii="Arial" w:hAnsi="Arial" w:cs="Arial"/>
          <w:sz w:val="22"/>
          <w:szCs w:val="22"/>
        </w:rPr>
      </w:pPr>
    </w:p>
    <w:p w14:paraId="4A644F93" w14:textId="6FF166AB" w:rsidR="00505FE2" w:rsidRPr="00C93C1F" w:rsidRDefault="00505FE2" w:rsidP="00505FE2">
      <w:pPr>
        <w:ind w:left="720"/>
        <w:rPr>
          <w:rFonts w:ascii="Arial" w:hAnsi="Arial" w:cs="Arial"/>
          <w:sz w:val="22"/>
          <w:szCs w:val="22"/>
        </w:rPr>
      </w:pPr>
      <w:r w:rsidRPr="00C93C1F">
        <w:rPr>
          <w:rFonts w:ascii="Arial" w:hAnsi="Arial" w:cs="Arial"/>
          <w:sz w:val="22"/>
          <w:szCs w:val="22"/>
        </w:rPr>
        <w:t>Example</w:t>
      </w:r>
      <w:r w:rsidR="001265A9">
        <w:rPr>
          <w:rFonts w:ascii="Arial" w:hAnsi="Arial" w:cs="Arial"/>
          <w:sz w:val="22"/>
          <w:szCs w:val="22"/>
        </w:rPr>
        <w:t>s of allowable activities:</w:t>
      </w:r>
    </w:p>
    <w:p w14:paraId="054D90F3" w14:textId="77777777" w:rsidR="00505FE2" w:rsidRPr="00C93C1F" w:rsidRDefault="00505FE2" w:rsidP="00505FE2">
      <w:pPr>
        <w:pStyle w:val="ListParagraph"/>
        <w:numPr>
          <w:ilvl w:val="0"/>
          <w:numId w:val="22"/>
        </w:numPr>
        <w:rPr>
          <w:rFonts w:ascii="Arial" w:hAnsi="Arial" w:cs="Arial"/>
          <w:sz w:val="22"/>
          <w:szCs w:val="22"/>
        </w:rPr>
      </w:pPr>
      <w:bookmarkStart w:id="0" w:name="_Hlk493659974"/>
      <w:r w:rsidRPr="00C93C1F">
        <w:rPr>
          <w:rFonts w:ascii="Arial" w:hAnsi="Arial" w:cs="Arial"/>
          <w:sz w:val="22"/>
          <w:szCs w:val="22"/>
        </w:rPr>
        <w:t>Faculty Salaries</w:t>
      </w:r>
    </w:p>
    <w:p w14:paraId="0BBE65E4" w14:textId="77777777" w:rsidR="00505FE2" w:rsidRPr="00C93C1F" w:rsidRDefault="00505FE2" w:rsidP="00505FE2">
      <w:pPr>
        <w:pStyle w:val="ListParagraph"/>
        <w:numPr>
          <w:ilvl w:val="0"/>
          <w:numId w:val="22"/>
        </w:numPr>
        <w:rPr>
          <w:rFonts w:ascii="Arial" w:hAnsi="Arial" w:cs="Arial"/>
          <w:sz w:val="22"/>
          <w:szCs w:val="22"/>
        </w:rPr>
      </w:pPr>
      <w:r w:rsidRPr="00C93C1F">
        <w:rPr>
          <w:rFonts w:ascii="Arial" w:hAnsi="Arial" w:cs="Arial"/>
          <w:sz w:val="22"/>
          <w:szCs w:val="22"/>
        </w:rPr>
        <w:t>Stipends</w:t>
      </w:r>
    </w:p>
    <w:p w14:paraId="2257845E" w14:textId="77777777" w:rsidR="006861E4" w:rsidRDefault="00505FE2" w:rsidP="006861E4">
      <w:pPr>
        <w:pStyle w:val="ListParagraph"/>
        <w:numPr>
          <w:ilvl w:val="0"/>
          <w:numId w:val="22"/>
        </w:numPr>
        <w:rPr>
          <w:rFonts w:ascii="Arial" w:hAnsi="Arial" w:cs="Arial"/>
          <w:sz w:val="22"/>
          <w:szCs w:val="22"/>
        </w:rPr>
      </w:pPr>
      <w:r w:rsidRPr="00C93C1F">
        <w:rPr>
          <w:rFonts w:ascii="Arial" w:hAnsi="Arial" w:cs="Arial"/>
          <w:sz w:val="22"/>
          <w:szCs w:val="22"/>
        </w:rPr>
        <w:t>Curriculum Development and Project Development (can be above and beyond contracts for currently contracted faculty</w:t>
      </w:r>
      <w:r w:rsidR="006861E4">
        <w:rPr>
          <w:rFonts w:ascii="Arial" w:hAnsi="Arial" w:cs="Arial"/>
          <w:sz w:val="22"/>
          <w:szCs w:val="22"/>
        </w:rPr>
        <w:t>)</w:t>
      </w:r>
    </w:p>
    <w:p w14:paraId="127DC7E4" w14:textId="5A344FA4" w:rsidR="006861E4" w:rsidRPr="006861E4" w:rsidRDefault="006861E4" w:rsidP="006861E4">
      <w:pPr>
        <w:pStyle w:val="ListParagraph"/>
        <w:numPr>
          <w:ilvl w:val="0"/>
          <w:numId w:val="22"/>
        </w:numPr>
        <w:rPr>
          <w:rFonts w:ascii="Arial" w:hAnsi="Arial" w:cs="Arial"/>
          <w:sz w:val="22"/>
          <w:szCs w:val="22"/>
        </w:rPr>
      </w:pPr>
      <w:r>
        <w:rPr>
          <w:rFonts w:ascii="Arial" w:hAnsi="Arial" w:cs="Arial"/>
          <w:sz w:val="22"/>
          <w:szCs w:val="22"/>
        </w:rPr>
        <w:t xml:space="preserve">Contact KBOR staff for expenses outside the categories </w:t>
      </w:r>
      <w:r w:rsidR="00890731">
        <w:rPr>
          <w:rFonts w:ascii="Arial" w:hAnsi="Arial" w:cs="Arial"/>
          <w:sz w:val="22"/>
          <w:szCs w:val="22"/>
        </w:rPr>
        <w:t xml:space="preserve">above </w:t>
      </w:r>
      <w:r w:rsidRPr="00DD5744">
        <w:rPr>
          <w:rFonts w:ascii="Arial" w:hAnsi="Arial" w:cs="Arial"/>
          <w:b/>
          <w:i/>
          <w:color w:val="FF0000"/>
          <w:sz w:val="22"/>
          <w:szCs w:val="22"/>
        </w:rPr>
        <w:t>prior to grant submission</w:t>
      </w:r>
    </w:p>
    <w:bookmarkEnd w:id="0"/>
    <w:p w14:paraId="7E6A4313" w14:textId="77777777" w:rsidR="00455CD3" w:rsidRDefault="00455CD3" w:rsidP="00895AF8">
      <w:pPr>
        <w:rPr>
          <w:rFonts w:ascii="Arial" w:hAnsi="Arial" w:cs="Arial"/>
          <w:b/>
          <w:sz w:val="22"/>
          <w:szCs w:val="22"/>
          <w:u w:val="single"/>
        </w:rPr>
      </w:pPr>
    </w:p>
    <w:p w14:paraId="4D9C3A85" w14:textId="77777777"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 xml:space="preserve">Application Process </w:t>
      </w:r>
    </w:p>
    <w:p w14:paraId="79D2DC67" w14:textId="6DD6BDEE" w:rsidR="0092067C" w:rsidRDefault="00725BC2" w:rsidP="00725BC2">
      <w:pPr>
        <w:rPr>
          <w:rFonts w:ascii="Arial" w:hAnsi="Arial" w:cs="Arial"/>
          <w:sz w:val="22"/>
          <w:szCs w:val="22"/>
        </w:rPr>
      </w:pPr>
      <w:r w:rsidRPr="00725BC2">
        <w:rPr>
          <w:rFonts w:ascii="Arial" w:hAnsi="Arial" w:cs="Arial"/>
          <w:sz w:val="22"/>
          <w:szCs w:val="22"/>
        </w:rPr>
        <w:t xml:space="preserve">Interested, qualified institutions </w:t>
      </w:r>
      <w:r w:rsidR="001A730E">
        <w:rPr>
          <w:rFonts w:ascii="Arial" w:hAnsi="Arial" w:cs="Arial"/>
          <w:sz w:val="22"/>
          <w:szCs w:val="22"/>
        </w:rPr>
        <w:t xml:space="preserve">and programs </w:t>
      </w:r>
      <w:r w:rsidRPr="00725BC2">
        <w:rPr>
          <w:rFonts w:ascii="Arial" w:hAnsi="Arial" w:cs="Arial"/>
          <w:sz w:val="22"/>
          <w:szCs w:val="22"/>
        </w:rPr>
        <w:t xml:space="preserve">must submit a proposal describing the nature and scope of the proposed project and the amount of funding requested.  Proposals </w:t>
      </w:r>
      <w:r>
        <w:rPr>
          <w:rFonts w:ascii="Arial" w:hAnsi="Arial" w:cs="Arial"/>
          <w:sz w:val="22"/>
          <w:szCs w:val="22"/>
        </w:rPr>
        <w:t xml:space="preserve">must </w:t>
      </w:r>
      <w:r w:rsidRPr="00725BC2">
        <w:rPr>
          <w:rFonts w:ascii="Arial" w:hAnsi="Arial" w:cs="Arial"/>
          <w:sz w:val="22"/>
          <w:szCs w:val="22"/>
        </w:rPr>
        <w:t xml:space="preserve">include </w:t>
      </w:r>
      <w:r w:rsidR="0092067C">
        <w:rPr>
          <w:rFonts w:ascii="Arial" w:hAnsi="Arial" w:cs="Arial"/>
          <w:sz w:val="22"/>
          <w:szCs w:val="22"/>
        </w:rPr>
        <w:t>the following:</w:t>
      </w:r>
    </w:p>
    <w:p w14:paraId="2097FAFF" w14:textId="77777777" w:rsidR="0092067C" w:rsidRDefault="0092067C" w:rsidP="00725BC2">
      <w:pPr>
        <w:rPr>
          <w:rFonts w:ascii="Arial" w:hAnsi="Arial" w:cs="Arial"/>
          <w:sz w:val="22"/>
          <w:szCs w:val="22"/>
        </w:rPr>
      </w:pPr>
    </w:p>
    <w:p w14:paraId="26F5EF1A" w14:textId="77777777" w:rsidR="0092067C" w:rsidRDefault="00725BC2" w:rsidP="0092067C">
      <w:pPr>
        <w:pStyle w:val="ListParagraph"/>
        <w:numPr>
          <w:ilvl w:val="0"/>
          <w:numId w:val="30"/>
        </w:numPr>
        <w:rPr>
          <w:rFonts w:ascii="Arial" w:hAnsi="Arial" w:cs="Arial"/>
          <w:sz w:val="22"/>
          <w:szCs w:val="22"/>
        </w:rPr>
      </w:pPr>
      <w:r w:rsidRPr="0092067C">
        <w:rPr>
          <w:rFonts w:ascii="Arial" w:hAnsi="Arial" w:cs="Arial"/>
          <w:sz w:val="22"/>
          <w:szCs w:val="22"/>
        </w:rPr>
        <w:t>cover sheet</w:t>
      </w:r>
    </w:p>
    <w:p w14:paraId="4CAF2503" w14:textId="77777777" w:rsidR="0092067C" w:rsidRDefault="00725BC2" w:rsidP="0092067C">
      <w:pPr>
        <w:pStyle w:val="ListParagraph"/>
        <w:numPr>
          <w:ilvl w:val="0"/>
          <w:numId w:val="30"/>
        </w:numPr>
        <w:rPr>
          <w:rFonts w:ascii="Arial" w:hAnsi="Arial" w:cs="Arial"/>
          <w:sz w:val="22"/>
          <w:szCs w:val="22"/>
        </w:rPr>
      </w:pPr>
      <w:r w:rsidRPr="0092067C">
        <w:rPr>
          <w:rFonts w:ascii="Arial" w:hAnsi="Arial" w:cs="Arial"/>
          <w:sz w:val="22"/>
          <w:szCs w:val="22"/>
        </w:rPr>
        <w:t>project application</w:t>
      </w:r>
    </w:p>
    <w:p w14:paraId="586998CC" w14:textId="77777777" w:rsidR="0092067C" w:rsidRDefault="00725BC2" w:rsidP="0092067C">
      <w:pPr>
        <w:pStyle w:val="ListParagraph"/>
        <w:numPr>
          <w:ilvl w:val="0"/>
          <w:numId w:val="30"/>
        </w:numPr>
        <w:rPr>
          <w:rFonts w:ascii="Arial" w:hAnsi="Arial" w:cs="Arial"/>
          <w:sz w:val="22"/>
          <w:szCs w:val="22"/>
        </w:rPr>
      </w:pPr>
      <w:r w:rsidRPr="0092067C">
        <w:rPr>
          <w:rFonts w:ascii="Arial" w:hAnsi="Arial" w:cs="Arial"/>
          <w:sz w:val="22"/>
          <w:szCs w:val="22"/>
        </w:rPr>
        <w:t>detailed budge</w:t>
      </w:r>
      <w:r w:rsidR="0092067C">
        <w:rPr>
          <w:rFonts w:ascii="Arial" w:hAnsi="Arial" w:cs="Arial"/>
          <w:sz w:val="22"/>
          <w:szCs w:val="22"/>
        </w:rPr>
        <w:t>t</w:t>
      </w:r>
    </w:p>
    <w:p w14:paraId="7D7DDBA7" w14:textId="6617A871" w:rsidR="00725BC2" w:rsidRPr="0092067C" w:rsidRDefault="00725BC2" w:rsidP="0092067C">
      <w:pPr>
        <w:pStyle w:val="ListParagraph"/>
        <w:numPr>
          <w:ilvl w:val="0"/>
          <w:numId w:val="30"/>
        </w:numPr>
        <w:rPr>
          <w:rFonts w:ascii="Arial" w:hAnsi="Arial" w:cs="Arial"/>
          <w:sz w:val="22"/>
          <w:szCs w:val="22"/>
        </w:rPr>
      </w:pPr>
      <w:r w:rsidRPr="0092067C">
        <w:rPr>
          <w:rFonts w:ascii="Arial" w:hAnsi="Arial" w:cs="Arial"/>
          <w:sz w:val="22"/>
          <w:szCs w:val="22"/>
        </w:rPr>
        <w:t xml:space="preserve">budget narrative </w:t>
      </w:r>
    </w:p>
    <w:p w14:paraId="60607F9D" w14:textId="77777777" w:rsidR="002A5D0E" w:rsidRDefault="002A5D0E" w:rsidP="00895AF8">
      <w:pPr>
        <w:rPr>
          <w:rFonts w:ascii="Arial" w:hAnsi="Arial" w:cs="Arial"/>
          <w:b/>
          <w:sz w:val="22"/>
          <w:szCs w:val="22"/>
          <w:u w:val="single"/>
        </w:rPr>
      </w:pPr>
    </w:p>
    <w:p w14:paraId="6B53B0EA" w14:textId="77777777" w:rsidR="001265A9" w:rsidRDefault="001265A9" w:rsidP="00895AF8">
      <w:pPr>
        <w:rPr>
          <w:rFonts w:ascii="Arial" w:hAnsi="Arial" w:cs="Arial"/>
          <w:b/>
          <w:sz w:val="22"/>
          <w:szCs w:val="22"/>
          <w:u w:val="single"/>
        </w:rPr>
      </w:pPr>
    </w:p>
    <w:p w14:paraId="37B7F646" w14:textId="77777777" w:rsidR="00FD542D" w:rsidRDefault="00FD542D" w:rsidP="00895AF8">
      <w:pPr>
        <w:rPr>
          <w:rFonts w:ascii="Arial" w:hAnsi="Arial" w:cs="Arial"/>
          <w:b/>
          <w:sz w:val="22"/>
          <w:szCs w:val="22"/>
          <w:u w:val="single"/>
        </w:rPr>
      </w:pPr>
    </w:p>
    <w:p w14:paraId="710CA43E" w14:textId="07613842" w:rsidR="00895AF8" w:rsidRPr="0092067C" w:rsidRDefault="00895AF8" w:rsidP="00895AF8">
      <w:pPr>
        <w:rPr>
          <w:rFonts w:ascii="Arial" w:hAnsi="Arial" w:cs="Arial"/>
          <w:b/>
          <w:sz w:val="22"/>
          <w:szCs w:val="22"/>
          <w:u w:val="single"/>
        </w:rPr>
      </w:pPr>
      <w:r w:rsidRPr="0092067C">
        <w:rPr>
          <w:rFonts w:ascii="Arial" w:hAnsi="Arial" w:cs="Arial"/>
          <w:b/>
          <w:sz w:val="22"/>
          <w:szCs w:val="22"/>
          <w:u w:val="single"/>
        </w:rPr>
        <w:t>Submission Requirements</w:t>
      </w:r>
    </w:p>
    <w:p w14:paraId="0D05C22E" w14:textId="4288E211" w:rsidR="00725BC2" w:rsidRPr="00FD542D" w:rsidRDefault="00FD542D" w:rsidP="00725BC2">
      <w:pPr>
        <w:rPr>
          <w:rFonts w:ascii="Arial" w:hAnsi="Arial" w:cs="Arial"/>
          <w:i/>
          <w:iCs/>
          <w:sz w:val="22"/>
          <w:szCs w:val="22"/>
        </w:rPr>
      </w:pPr>
      <w:r>
        <w:rPr>
          <w:rFonts w:ascii="Arial" w:hAnsi="Arial" w:cs="Arial"/>
          <w:sz w:val="22"/>
          <w:szCs w:val="22"/>
        </w:rPr>
        <w:t>P</w:t>
      </w:r>
      <w:r w:rsidR="001265A9">
        <w:rPr>
          <w:rFonts w:ascii="Arial" w:hAnsi="Arial" w:cs="Arial"/>
          <w:sz w:val="22"/>
          <w:szCs w:val="22"/>
        </w:rPr>
        <w:t>roposal</w:t>
      </w:r>
      <w:r>
        <w:rPr>
          <w:rFonts w:ascii="Arial" w:hAnsi="Arial" w:cs="Arial"/>
          <w:sz w:val="22"/>
          <w:szCs w:val="22"/>
        </w:rPr>
        <w:t>s</w:t>
      </w:r>
      <w:r w:rsidR="001265A9">
        <w:rPr>
          <w:rFonts w:ascii="Arial" w:hAnsi="Arial" w:cs="Arial"/>
          <w:sz w:val="22"/>
          <w:szCs w:val="22"/>
        </w:rPr>
        <w:t xml:space="preserve"> </w:t>
      </w:r>
      <w:r>
        <w:rPr>
          <w:rFonts w:ascii="Arial" w:hAnsi="Arial" w:cs="Arial"/>
          <w:sz w:val="22"/>
          <w:szCs w:val="22"/>
        </w:rPr>
        <w:t xml:space="preserve">with all signatures </w:t>
      </w:r>
      <w:r w:rsidR="00725BC2" w:rsidRPr="0092067C">
        <w:rPr>
          <w:rFonts w:ascii="Arial" w:hAnsi="Arial" w:cs="Arial"/>
          <w:sz w:val="22"/>
          <w:szCs w:val="22"/>
        </w:rPr>
        <w:t xml:space="preserve">must be submitted to: </w:t>
      </w:r>
      <w:hyperlink r:id="rId9" w:history="1">
        <w:r w:rsidR="00CF7C45" w:rsidRPr="0092067C">
          <w:rPr>
            <w:rStyle w:val="Hyperlink"/>
            <w:rFonts w:ascii="Arial" w:hAnsi="Arial" w:cs="Arial"/>
            <w:sz w:val="22"/>
            <w:szCs w:val="22"/>
          </w:rPr>
          <w:t>WFDGrants@ksbor.org</w:t>
        </w:r>
      </w:hyperlink>
      <w:r w:rsidR="00725BC2" w:rsidRPr="0092067C">
        <w:rPr>
          <w:rFonts w:ascii="Arial" w:hAnsi="Arial" w:cs="Arial"/>
          <w:sz w:val="22"/>
          <w:szCs w:val="22"/>
        </w:rPr>
        <w:t xml:space="preserve"> no later than </w:t>
      </w:r>
      <w:r w:rsidR="00725BC2" w:rsidRPr="0092067C">
        <w:rPr>
          <w:rFonts w:ascii="Arial" w:hAnsi="Arial" w:cs="Arial"/>
          <w:b/>
          <w:bCs/>
          <w:sz w:val="22"/>
          <w:szCs w:val="22"/>
        </w:rPr>
        <w:t>5:00 p.m. on 8/1/2</w:t>
      </w:r>
      <w:r w:rsidR="00CF7C45" w:rsidRPr="0092067C">
        <w:rPr>
          <w:rFonts w:ascii="Arial" w:hAnsi="Arial" w:cs="Arial"/>
          <w:b/>
          <w:bCs/>
          <w:sz w:val="22"/>
          <w:szCs w:val="22"/>
        </w:rPr>
        <w:t>1</w:t>
      </w:r>
      <w:r w:rsidR="00725BC2" w:rsidRPr="0092067C">
        <w:rPr>
          <w:rFonts w:ascii="Arial" w:hAnsi="Arial" w:cs="Arial"/>
          <w:sz w:val="22"/>
          <w:szCs w:val="22"/>
        </w:rPr>
        <w:t xml:space="preserve">.  </w:t>
      </w:r>
      <w:r w:rsidR="00725BC2" w:rsidRPr="00FD542D">
        <w:rPr>
          <w:rFonts w:ascii="Arial" w:hAnsi="Arial" w:cs="Arial"/>
          <w:i/>
          <w:iCs/>
          <w:sz w:val="22"/>
          <w:szCs w:val="22"/>
        </w:rPr>
        <w:t xml:space="preserve">Proposals received after the due date will not be considered for </w:t>
      </w:r>
      <w:r w:rsidR="00E12401">
        <w:rPr>
          <w:rFonts w:ascii="Arial" w:hAnsi="Arial" w:cs="Arial"/>
          <w:i/>
          <w:iCs/>
          <w:sz w:val="22"/>
          <w:szCs w:val="22"/>
        </w:rPr>
        <w:t>funding</w:t>
      </w:r>
      <w:r w:rsidR="00725BC2" w:rsidRPr="00FD542D">
        <w:rPr>
          <w:rFonts w:ascii="Arial" w:hAnsi="Arial" w:cs="Arial"/>
          <w:i/>
          <w:iCs/>
          <w:sz w:val="22"/>
          <w:szCs w:val="22"/>
        </w:rPr>
        <w:t>.</w:t>
      </w:r>
    </w:p>
    <w:p w14:paraId="6C34135D" w14:textId="77777777" w:rsidR="001A730E" w:rsidRPr="00C93C1F" w:rsidRDefault="001A730E" w:rsidP="00895AF8">
      <w:pPr>
        <w:rPr>
          <w:rFonts w:ascii="Arial" w:hAnsi="Arial" w:cs="Arial"/>
          <w:sz w:val="22"/>
          <w:szCs w:val="22"/>
        </w:rPr>
      </w:pPr>
    </w:p>
    <w:tbl>
      <w:tblPr>
        <w:tblpPr w:leftFromText="180" w:rightFromText="180" w:vertAnchor="text" w:horzAnchor="margin" w:tblpY="14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260"/>
        <w:gridCol w:w="4410"/>
      </w:tblGrid>
      <w:tr w:rsidR="00EB63A1" w:rsidRPr="00C93C1F" w14:paraId="49768A2A" w14:textId="77777777" w:rsidTr="00D06174">
        <w:trPr>
          <w:trHeight w:val="211"/>
        </w:trPr>
        <w:tc>
          <w:tcPr>
            <w:tcW w:w="4770" w:type="dxa"/>
          </w:tcPr>
          <w:p w14:paraId="24D7DA96" w14:textId="77777777" w:rsidR="00EB63A1" w:rsidRPr="00C93C1F" w:rsidRDefault="001A730E" w:rsidP="00EB63A1">
            <w:pPr>
              <w:rPr>
                <w:rFonts w:ascii="Arial" w:hAnsi="Arial" w:cs="Arial"/>
                <w:b/>
                <w:sz w:val="22"/>
                <w:szCs w:val="22"/>
              </w:rPr>
            </w:pPr>
            <w:r>
              <w:rPr>
                <w:rFonts w:ascii="Arial" w:hAnsi="Arial" w:cs="Arial"/>
                <w:b/>
                <w:sz w:val="22"/>
                <w:szCs w:val="22"/>
              </w:rPr>
              <w:t xml:space="preserve">Required </w:t>
            </w:r>
            <w:r w:rsidR="00EB63A1" w:rsidRPr="00C93C1F">
              <w:rPr>
                <w:rFonts w:ascii="Arial" w:hAnsi="Arial" w:cs="Arial"/>
                <w:b/>
                <w:sz w:val="22"/>
                <w:szCs w:val="22"/>
              </w:rPr>
              <w:t>Documents</w:t>
            </w:r>
          </w:p>
        </w:tc>
        <w:tc>
          <w:tcPr>
            <w:tcW w:w="1260" w:type="dxa"/>
          </w:tcPr>
          <w:p w14:paraId="07E97374" w14:textId="77777777" w:rsidR="00EB63A1" w:rsidRPr="00C93C1F" w:rsidRDefault="00EB63A1" w:rsidP="00EB63A1">
            <w:pPr>
              <w:rPr>
                <w:rFonts w:ascii="Arial" w:hAnsi="Arial" w:cs="Arial"/>
                <w:b/>
                <w:sz w:val="22"/>
                <w:szCs w:val="22"/>
              </w:rPr>
            </w:pPr>
            <w:r w:rsidRPr="00C93C1F">
              <w:rPr>
                <w:rFonts w:ascii="Arial" w:hAnsi="Arial" w:cs="Arial"/>
                <w:b/>
                <w:sz w:val="22"/>
                <w:szCs w:val="22"/>
              </w:rPr>
              <w:t>Due Date</w:t>
            </w:r>
          </w:p>
        </w:tc>
        <w:tc>
          <w:tcPr>
            <w:tcW w:w="4410" w:type="dxa"/>
          </w:tcPr>
          <w:p w14:paraId="21FEDD25" w14:textId="77777777" w:rsidR="00EB63A1" w:rsidRPr="00C93C1F" w:rsidRDefault="00EB63A1" w:rsidP="00EB63A1">
            <w:pPr>
              <w:rPr>
                <w:rFonts w:ascii="Arial" w:hAnsi="Arial" w:cs="Arial"/>
                <w:b/>
                <w:sz w:val="22"/>
                <w:szCs w:val="22"/>
              </w:rPr>
            </w:pPr>
            <w:r w:rsidRPr="00C93C1F">
              <w:rPr>
                <w:rFonts w:ascii="Arial" w:hAnsi="Arial" w:cs="Arial"/>
                <w:b/>
                <w:sz w:val="22"/>
                <w:szCs w:val="22"/>
              </w:rPr>
              <w:t>Submit to</w:t>
            </w:r>
          </w:p>
        </w:tc>
      </w:tr>
      <w:tr w:rsidR="00EB63A1" w:rsidRPr="00C93C1F" w14:paraId="74A3F47F" w14:textId="77777777" w:rsidTr="00D06174">
        <w:trPr>
          <w:trHeight w:val="457"/>
        </w:trPr>
        <w:tc>
          <w:tcPr>
            <w:tcW w:w="4770" w:type="dxa"/>
          </w:tcPr>
          <w:p w14:paraId="639F5029" w14:textId="4F8D761E" w:rsidR="00EB63A1" w:rsidRPr="00C93C1F" w:rsidRDefault="00725BC2" w:rsidP="00D06174">
            <w:pPr>
              <w:rPr>
                <w:rFonts w:ascii="Arial Narrow" w:hAnsi="Arial Narrow" w:cs="Arial"/>
                <w:sz w:val="22"/>
                <w:szCs w:val="22"/>
              </w:rPr>
            </w:pPr>
            <w:r w:rsidRPr="00CF0878">
              <w:rPr>
                <w:rFonts w:ascii="Arial Narrow" w:hAnsi="Arial Narrow" w:cs="Arial"/>
                <w:sz w:val="22"/>
                <w:szCs w:val="22"/>
              </w:rPr>
              <w:t xml:space="preserve">Electronic copy </w:t>
            </w:r>
            <w:r>
              <w:rPr>
                <w:rFonts w:ascii="Arial Narrow" w:hAnsi="Arial Narrow" w:cs="Arial"/>
                <w:sz w:val="22"/>
                <w:szCs w:val="22"/>
              </w:rPr>
              <w:t xml:space="preserve">of </w:t>
            </w:r>
            <w:r w:rsidR="00FD542D">
              <w:rPr>
                <w:rFonts w:ascii="Arial Narrow" w:hAnsi="Arial Narrow" w:cs="Arial"/>
                <w:sz w:val="22"/>
                <w:szCs w:val="22"/>
              </w:rPr>
              <w:t xml:space="preserve">the </w:t>
            </w:r>
            <w:r>
              <w:rPr>
                <w:rFonts w:ascii="Arial Narrow" w:hAnsi="Arial Narrow" w:cs="Arial"/>
                <w:sz w:val="22"/>
                <w:szCs w:val="22"/>
              </w:rPr>
              <w:t>Cover Sheet, Application, Budget Informatio</w:t>
            </w:r>
            <w:r w:rsidR="00FD542D">
              <w:rPr>
                <w:rFonts w:ascii="Arial Narrow" w:hAnsi="Arial Narrow" w:cs="Arial"/>
                <w:sz w:val="22"/>
                <w:szCs w:val="22"/>
              </w:rPr>
              <w:t xml:space="preserve">n, </w:t>
            </w:r>
            <w:r w:rsidRPr="00CF0878">
              <w:rPr>
                <w:rFonts w:ascii="Arial Narrow" w:hAnsi="Arial Narrow" w:cs="Arial"/>
                <w:sz w:val="22"/>
                <w:szCs w:val="22"/>
              </w:rPr>
              <w:t>contractual provisions</w:t>
            </w:r>
            <w:r w:rsidR="00FD542D">
              <w:rPr>
                <w:rFonts w:ascii="Arial Narrow" w:hAnsi="Arial Narrow" w:cs="Arial"/>
                <w:sz w:val="22"/>
                <w:szCs w:val="22"/>
              </w:rPr>
              <w:t>,</w:t>
            </w:r>
            <w:r w:rsidRPr="00CF0878">
              <w:rPr>
                <w:rFonts w:ascii="Arial Narrow" w:hAnsi="Arial Narrow" w:cs="Arial"/>
                <w:sz w:val="22"/>
                <w:szCs w:val="22"/>
              </w:rPr>
              <w:t xml:space="preserve"> and local assurances </w:t>
            </w:r>
            <w:r>
              <w:rPr>
                <w:rFonts w:ascii="Arial Narrow" w:hAnsi="Arial Narrow" w:cs="Arial"/>
                <w:sz w:val="22"/>
                <w:szCs w:val="22"/>
              </w:rPr>
              <w:t>with all signatures</w:t>
            </w:r>
          </w:p>
        </w:tc>
        <w:tc>
          <w:tcPr>
            <w:tcW w:w="1260" w:type="dxa"/>
          </w:tcPr>
          <w:p w14:paraId="71D32C1A" w14:textId="78A4691B" w:rsidR="00EB63A1" w:rsidRPr="00D34E83" w:rsidRDefault="00725BC2" w:rsidP="00EB63A1">
            <w:pPr>
              <w:rPr>
                <w:rFonts w:ascii="Arial" w:hAnsi="Arial" w:cs="Arial"/>
                <w:color w:val="FF0000"/>
                <w:sz w:val="22"/>
                <w:szCs w:val="22"/>
              </w:rPr>
            </w:pPr>
            <w:r w:rsidRPr="00D34E83">
              <w:rPr>
                <w:rFonts w:ascii="Arial" w:hAnsi="Arial" w:cs="Arial"/>
                <w:color w:val="FF0000"/>
                <w:sz w:val="22"/>
                <w:szCs w:val="22"/>
              </w:rPr>
              <w:t>8/1/2</w:t>
            </w:r>
            <w:r w:rsidR="00CF7C45">
              <w:rPr>
                <w:rFonts w:ascii="Arial" w:hAnsi="Arial" w:cs="Arial"/>
                <w:color w:val="FF0000"/>
                <w:sz w:val="22"/>
                <w:szCs w:val="22"/>
              </w:rPr>
              <w:t>1</w:t>
            </w:r>
            <w:r w:rsidR="001A730E" w:rsidRPr="00D34E83">
              <w:rPr>
                <w:rFonts w:ascii="Arial" w:hAnsi="Arial" w:cs="Arial"/>
                <w:color w:val="FF0000"/>
                <w:sz w:val="22"/>
                <w:szCs w:val="22"/>
              </w:rPr>
              <w:t xml:space="preserve"> </w:t>
            </w:r>
          </w:p>
          <w:p w14:paraId="4D4FE146" w14:textId="77777777" w:rsidR="001A730E" w:rsidRPr="00D34E83" w:rsidRDefault="001A730E" w:rsidP="00EB63A1">
            <w:pPr>
              <w:rPr>
                <w:rFonts w:ascii="Arial Narrow" w:hAnsi="Arial Narrow" w:cs="Arial"/>
                <w:b/>
                <w:color w:val="FF0000"/>
                <w:sz w:val="22"/>
                <w:szCs w:val="22"/>
              </w:rPr>
            </w:pPr>
            <w:r w:rsidRPr="00D34E83">
              <w:rPr>
                <w:rFonts w:ascii="Arial" w:hAnsi="Arial" w:cs="Arial"/>
                <w:color w:val="FF0000"/>
                <w:sz w:val="22"/>
                <w:szCs w:val="22"/>
              </w:rPr>
              <w:t>5 p.m.</w:t>
            </w:r>
          </w:p>
        </w:tc>
        <w:tc>
          <w:tcPr>
            <w:tcW w:w="4410" w:type="dxa"/>
          </w:tcPr>
          <w:p w14:paraId="0C820FC7" w14:textId="542A2711" w:rsidR="00EB63A1" w:rsidRPr="00C93C1F" w:rsidRDefault="00EA41AF" w:rsidP="000452BC">
            <w:pPr>
              <w:rPr>
                <w:rFonts w:ascii="Arial Narrow" w:hAnsi="Arial Narrow" w:cs="Arial"/>
                <w:b/>
                <w:sz w:val="22"/>
                <w:szCs w:val="22"/>
              </w:rPr>
            </w:pPr>
            <w:hyperlink r:id="rId10" w:history="1">
              <w:r w:rsidR="00CF7C45" w:rsidRPr="005D0488">
                <w:rPr>
                  <w:rStyle w:val="Hyperlink"/>
                  <w:rFonts w:ascii="Arial Narrow" w:hAnsi="Arial Narrow" w:cs="Arial"/>
                  <w:b/>
                  <w:sz w:val="22"/>
                  <w:szCs w:val="22"/>
                </w:rPr>
                <w:t>WFDGrants@ksbor.org</w:t>
              </w:r>
            </w:hyperlink>
            <w:r w:rsidR="00CF7C45">
              <w:rPr>
                <w:rFonts w:ascii="Arial Narrow" w:hAnsi="Arial Narrow" w:cs="Arial"/>
                <w:b/>
                <w:sz w:val="22"/>
                <w:szCs w:val="22"/>
              </w:rPr>
              <w:t xml:space="preserve"> </w:t>
            </w:r>
            <w:r w:rsidR="00DD5744">
              <w:rPr>
                <w:rFonts w:ascii="Arial Narrow" w:hAnsi="Arial Narrow" w:cs="Arial"/>
                <w:b/>
                <w:sz w:val="22"/>
                <w:szCs w:val="22"/>
              </w:rPr>
              <w:t xml:space="preserve"> </w:t>
            </w:r>
          </w:p>
        </w:tc>
      </w:tr>
    </w:tbl>
    <w:p w14:paraId="50E7969C" w14:textId="77777777" w:rsidR="002E6B30" w:rsidRDefault="002E6B30" w:rsidP="00895AF8">
      <w:pPr>
        <w:rPr>
          <w:rFonts w:ascii="Arial" w:hAnsi="Arial" w:cs="Arial"/>
          <w:b/>
          <w:sz w:val="22"/>
          <w:szCs w:val="22"/>
        </w:rPr>
      </w:pPr>
    </w:p>
    <w:p w14:paraId="5F89BCDB" w14:textId="77777777" w:rsidR="00895AF8" w:rsidRPr="00AF2303" w:rsidRDefault="00895AF8" w:rsidP="00895AF8">
      <w:pPr>
        <w:rPr>
          <w:rFonts w:ascii="Arial" w:hAnsi="Arial" w:cs="Arial"/>
          <w:b/>
          <w:sz w:val="22"/>
          <w:szCs w:val="22"/>
          <w:u w:val="single"/>
        </w:rPr>
      </w:pPr>
      <w:r w:rsidRPr="00AF2303">
        <w:rPr>
          <w:rFonts w:ascii="Arial" w:hAnsi="Arial" w:cs="Arial"/>
          <w:b/>
          <w:sz w:val="22"/>
          <w:szCs w:val="22"/>
          <w:u w:val="single"/>
        </w:rPr>
        <w:t>Reporting Requirements</w:t>
      </w:r>
    </w:p>
    <w:p w14:paraId="421F03C3" w14:textId="2598D4CC" w:rsidR="002E6B30" w:rsidRDefault="00E12401" w:rsidP="00DD1E3D">
      <w:pPr>
        <w:rPr>
          <w:rFonts w:ascii="Arial" w:hAnsi="Arial" w:cs="Arial"/>
          <w:sz w:val="22"/>
          <w:szCs w:val="22"/>
        </w:rPr>
      </w:pPr>
      <w:r>
        <w:rPr>
          <w:rFonts w:ascii="Arial" w:hAnsi="Arial" w:cs="Arial"/>
          <w:sz w:val="22"/>
          <w:szCs w:val="22"/>
        </w:rPr>
        <w:t xml:space="preserve">In the final report, project participants will provide </w:t>
      </w:r>
      <w:r w:rsidR="00EA41AF">
        <w:rPr>
          <w:rFonts w:ascii="Arial" w:hAnsi="Arial" w:cs="Arial"/>
          <w:sz w:val="22"/>
          <w:szCs w:val="22"/>
        </w:rPr>
        <w:t xml:space="preserve">information </w:t>
      </w:r>
      <w:r w:rsidR="00824121" w:rsidRPr="00C93C1F">
        <w:rPr>
          <w:rFonts w:ascii="Arial" w:hAnsi="Arial" w:cs="Arial"/>
          <w:sz w:val="22"/>
          <w:szCs w:val="22"/>
        </w:rPr>
        <w:t xml:space="preserve">and examples of academic integration </w:t>
      </w:r>
      <w:r w:rsidR="004150F8" w:rsidRPr="00C93C1F">
        <w:rPr>
          <w:rFonts w:ascii="Arial" w:hAnsi="Arial" w:cs="Arial"/>
          <w:sz w:val="22"/>
          <w:szCs w:val="22"/>
        </w:rPr>
        <w:t xml:space="preserve">in addition to </w:t>
      </w:r>
      <w:r w:rsidR="00EA41AF">
        <w:rPr>
          <w:rFonts w:ascii="Arial" w:hAnsi="Arial" w:cs="Arial"/>
          <w:sz w:val="22"/>
          <w:szCs w:val="22"/>
        </w:rPr>
        <w:t>details</w:t>
      </w:r>
      <w:r w:rsidR="004150F8" w:rsidRPr="00C93C1F">
        <w:rPr>
          <w:rFonts w:ascii="Arial" w:hAnsi="Arial" w:cs="Arial"/>
          <w:sz w:val="22"/>
          <w:szCs w:val="22"/>
        </w:rPr>
        <w:t xml:space="preserve"> as to how curriculum has been mo</w:t>
      </w:r>
      <w:r w:rsidR="00DD7CAE">
        <w:rPr>
          <w:rFonts w:ascii="Arial" w:hAnsi="Arial" w:cs="Arial"/>
          <w:sz w:val="22"/>
          <w:szCs w:val="22"/>
        </w:rPr>
        <w:t>dified to embed academic skills</w:t>
      </w:r>
      <w:r w:rsidR="00DD5744">
        <w:rPr>
          <w:rFonts w:ascii="Arial" w:hAnsi="Arial" w:cs="Arial"/>
          <w:sz w:val="22"/>
          <w:szCs w:val="22"/>
        </w:rPr>
        <w:t xml:space="preserve"> </w:t>
      </w:r>
      <w:r w:rsidR="004150F8" w:rsidRPr="00C93C1F">
        <w:rPr>
          <w:rFonts w:ascii="Arial" w:hAnsi="Arial" w:cs="Arial"/>
          <w:sz w:val="22"/>
          <w:szCs w:val="22"/>
        </w:rPr>
        <w:t xml:space="preserve">and instruction into the CTE classroom. </w:t>
      </w:r>
      <w:r w:rsidR="00DD1E3D" w:rsidRPr="00C93C1F">
        <w:rPr>
          <w:rFonts w:ascii="Arial" w:hAnsi="Arial" w:cs="Arial"/>
          <w:sz w:val="22"/>
          <w:szCs w:val="22"/>
        </w:rPr>
        <w:t xml:space="preserve">A final narrative and expenditure report form must be submitted no later than </w:t>
      </w:r>
      <w:r w:rsidR="00877D7E" w:rsidRPr="00C93C1F">
        <w:rPr>
          <w:rFonts w:ascii="Arial" w:hAnsi="Arial" w:cs="Arial"/>
          <w:sz w:val="22"/>
          <w:szCs w:val="22"/>
        </w:rPr>
        <w:t xml:space="preserve">June </w:t>
      </w:r>
      <w:r w:rsidR="00CF7C45">
        <w:rPr>
          <w:rFonts w:ascii="Arial" w:hAnsi="Arial" w:cs="Arial"/>
          <w:sz w:val="22"/>
          <w:szCs w:val="22"/>
        </w:rPr>
        <w:t>15</w:t>
      </w:r>
      <w:r w:rsidR="004938B0">
        <w:rPr>
          <w:rFonts w:ascii="Arial" w:hAnsi="Arial" w:cs="Arial"/>
          <w:sz w:val="22"/>
          <w:szCs w:val="22"/>
        </w:rPr>
        <w:t>, 20</w:t>
      </w:r>
      <w:r w:rsidR="00AF2303">
        <w:rPr>
          <w:rFonts w:ascii="Arial" w:hAnsi="Arial" w:cs="Arial"/>
          <w:sz w:val="22"/>
          <w:szCs w:val="22"/>
        </w:rPr>
        <w:t>2</w:t>
      </w:r>
      <w:r w:rsidR="00736EA4">
        <w:rPr>
          <w:rFonts w:ascii="Arial" w:hAnsi="Arial" w:cs="Arial"/>
          <w:sz w:val="22"/>
          <w:szCs w:val="22"/>
        </w:rPr>
        <w:t>2</w:t>
      </w:r>
      <w:r w:rsidR="004938B0">
        <w:rPr>
          <w:rFonts w:ascii="Arial" w:hAnsi="Arial" w:cs="Arial"/>
          <w:sz w:val="22"/>
          <w:szCs w:val="22"/>
        </w:rPr>
        <w:t>.</w:t>
      </w:r>
      <w:r w:rsidR="00DD1E3D" w:rsidRPr="00C93C1F">
        <w:rPr>
          <w:rFonts w:ascii="Arial" w:hAnsi="Arial" w:cs="Arial"/>
          <w:sz w:val="22"/>
          <w:szCs w:val="22"/>
        </w:rPr>
        <w:t xml:space="preserve"> </w:t>
      </w:r>
    </w:p>
    <w:p w14:paraId="08F30600" w14:textId="77777777" w:rsidR="00895AF8" w:rsidRPr="00C93C1F" w:rsidRDefault="00895AF8" w:rsidP="007842EC">
      <w:pPr>
        <w:pStyle w:val="ListParagraph"/>
        <w:rPr>
          <w:rFonts w:ascii="Arial" w:hAnsi="Arial" w:cs="Arial"/>
          <w:sz w:val="22"/>
          <w:szCs w:val="22"/>
        </w:rPr>
      </w:pPr>
    </w:p>
    <w:p w14:paraId="4E69035B" w14:textId="77B7BF60" w:rsidR="007D11FA" w:rsidRDefault="007D11FA" w:rsidP="00895AF8">
      <w:pPr>
        <w:rPr>
          <w:rFonts w:ascii="Arial" w:hAnsi="Arial" w:cs="Arial"/>
          <w:b/>
          <w:sz w:val="22"/>
          <w:szCs w:val="22"/>
          <w:u w:val="single"/>
        </w:rPr>
      </w:pPr>
      <w:r w:rsidRPr="00EA41AF">
        <w:rPr>
          <w:rFonts w:ascii="Arial" w:hAnsi="Arial" w:cs="Arial"/>
          <w:b/>
          <w:color w:val="FF0000"/>
          <w:sz w:val="22"/>
          <w:szCs w:val="22"/>
          <w:u w:val="single"/>
        </w:rPr>
        <w:t xml:space="preserve">Optional </w:t>
      </w:r>
      <w:r>
        <w:rPr>
          <w:rFonts w:ascii="Arial" w:hAnsi="Arial" w:cs="Arial"/>
          <w:b/>
          <w:sz w:val="22"/>
          <w:szCs w:val="22"/>
          <w:u w:val="single"/>
        </w:rPr>
        <w:t>Q &amp; A Webinar</w:t>
      </w:r>
    </w:p>
    <w:p w14:paraId="0C0BE73D" w14:textId="6D9A59E8" w:rsidR="00122617" w:rsidRDefault="00122617" w:rsidP="007D11FA">
      <w:pPr>
        <w:rPr>
          <w:rFonts w:ascii="Segoe UI" w:hAnsi="Segoe UI" w:cs="Segoe UI"/>
          <w:color w:val="252424"/>
        </w:rPr>
      </w:pPr>
      <w:r>
        <w:rPr>
          <w:rFonts w:ascii="Segoe UI" w:hAnsi="Segoe UI" w:cs="Segoe UI"/>
          <w:color w:val="252424"/>
        </w:rPr>
        <w:t>June 3, 2021, 2 p.m.</w:t>
      </w:r>
    </w:p>
    <w:p w14:paraId="4996A53B" w14:textId="77777777" w:rsidR="00122617" w:rsidRDefault="00122617" w:rsidP="007D11FA">
      <w:pPr>
        <w:rPr>
          <w:rFonts w:ascii="Segoe UI" w:hAnsi="Segoe UI" w:cs="Segoe UI"/>
          <w:color w:val="252424"/>
        </w:rPr>
      </w:pPr>
    </w:p>
    <w:p w14:paraId="0DA2D1E1" w14:textId="3FB2CE06" w:rsidR="007D11FA" w:rsidRDefault="007D11FA" w:rsidP="007D11FA">
      <w:pPr>
        <w:rPr>
          <w:rFonts w:ascii="Segoe UI" w:hAnsi="Segoe UI" w:cs="Segoe UI"/>
          <w:color w:val="252424"/>
        </w:rPr>
      </w:pPr>
      <w:r>
        <w:rPr>
          <w:rFonts w:ascii="Segoe UI" w:hAnsi="Segoe UI" w:cs="Segoe UI"/>
          <w:color w:val="252424"/>
        </w:rPr>
        <w:t>Microsoft Teams Meeting</w:t>
      </w:r>
    </w:p>
    <w:p w14:paraId="7E0E9BDE" w14:textId="7667F805" w:rsidR="007D11FA" w:rsidRDefault="007D11FA" w:rsidP="007D11FA">
      <w:pPr>
        <w:rPr>
          <w:rFonts w:ascii="Segoe UI" w:hAnsi="Segoe UI" w:cs="Segoe UI"/>
          <w:color w:val="252424"/>
        </w:rPr>
      </w:pPr>
      <w:hyperlink r:id="rId11"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117E8F35" w14:textId="77777777" w:rsidR="007D11FA" w:rsidRDefault="007D11FA" w:rsidP="007D11FA">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F48ABF6" w14:textId="77777777" w:rsidR="007D11FA" w:rsidRDefault="007D11FA" w:rsidP="007D11FA">
      <w:pPr>
        <w:rPr>
          <w:rFonts w:ascii="Segoe UI" w:hAnsi="Segoe UI" w:cs="Segoe UI"/>
          <w:color w:val="252424"/>
        </w:rPr>
      </w:pPr>
      <w:hyperlink r:id="rId12" w:anchor=" " w:history="1">
        <w:r>
          <w:rPr>
            <w:rStyle w:val="Hyperlink"/>
            <w:rFonts w:ascii="Segoe UI" w:hAnsi="Segoe UI" w:cs="Segoe UI"/>
            <w:color w:val="6264A7"/>
            <w:sz w:val="21"/>
            <w:szCs w:val="21"/>
          </w:rPr>
          <w:t>+1 785-422-6104,,246610306#</w:t>
        </w:r>
      </w:hyperlink>
      <w:r>
        <w:rPr>
          <w:rFonts w:ascii="Segoe UI" w:hAnsi="Segoe UI" w:cs="Segoe UI"/>
          <w:color w:val="252424"/>
        </w:rPr>
        <w:t xml:space="preserve"> </w:t>
      </w:r>
      <w:r>
        <w:rPr>
          <w:rFonts w:ascii="Segoe UI" w:hAnsi="Segoe UI" w:cs="Segoe UI"/>
          <w:color w:val="252424"/>
          <w:sz w:val="21"/>
          <w:szCs w:val="21"/>
        </w:rPr>
        <w:t xml:space="preserve">  United States, Topeka </w:t>
      </w:r>
    </w:p>
    <w:p w14:paraId="61F9CFB0" w14:textId="77777777" w:rsidR="007D11FA" w:rsidRDefault="007D11FA" w:rsidP="007D11FA">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246 610 306# </w:t>
      </w:r>
    </w:p>
    <w:p w14:paraId="47A16C2D" w14:textId="77777777" w:rsidR="007D11FA" w:rsidRDefault="007D11FA" w:rsidP="007D11FA">
      <w:pPr>
        <w:rPr>
          <w:rFonts w:ascii="Segoe UI" w:hAnsi="Segoe UI" w:cs="Segoe UI"/>
          <w:color w:val="252424"/>
        </w:rPr>
      </w:pPr>
      <w:hyperlink r:id="rId13"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5F35B165" w14:textId="020706D4" w:rsidR="007D11FA" w:rsidRDefault="007D11FA" w:rsidP="00895AF8">
      <w:pPr>
        <w:rPr>
          <w:rFonts w:ascii="Arial" w:hAnsi="Arial" w:cs="Arial"/>
          <w:b/>
          <w:sz w:val="22"/>
          <w:szCs w:val="22"/>
          <w:u w:val="single"/>
        </w:rPr>
      </w:pPr>
    </w:p>
    <w:p w14:paraId="20CD517B" w14:textId="77777777" w:rsidR="00122617" w:rsidRDefault="00122617" w:rsidP="00895AF8">
      <w:pPr>
        <w:rPr>
          <w:rFonts w:ascii="Arial" w:hAnsi="Arial" w:cs="Arial"/>
          <w:b/>
          <w:sz w:val="22"/>
          <w:szCs w:val="22"/>
          <w:u w:val="single"/>
        </w:rPr>
      </w:pPr>
    </w:p>
    <w:p w14:paraId="6E39EAB0" w14:textId="3F6BACB4"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Failure to Commence Project</w:t>
      </w:r>
    </w:p>
    <w:p w14:paraId="3EED6716" w14:textId="59C8ED62" w:rsidR="00895AF8" w:rsidRDefault="00895AF8" w:rsidP="00895AF8">
      <w:pPr>
        <w:rPr>
          <w:rFonts w:ascii="Arial" w:hAnsi="Arial" w:cs="Arial"/>
          <w:sz w:val="22"/>
          <w:szCs w:val="22"/>
        </w:rPr>
      </w:pPr>
      <w:r w:rsidRPr="00C93C1F">
        <w:rPr>
          <w:rFonts w:ascii="Arial" w:hAnsi="Arial" w:cs="Arial"/>
          <w:sz w:val="22"/>
          <w:szCs w:val="22"/>
        </w:rPr>
        <w:t xml:space="preserve">If the project activities described in the </w:t>
      </w:r>
      <w:r w:rsidR="00E12401">
        <w:rPr>
          <w:rFonts w:ascii="Arial" w:hAnsi="Arial" w:cs="Arial"/>
          <w:sz w:val="22"/>
          <w:szCs w:val="22"/>
        </w:rPr>
        <w:t xml:space="preserve">project </w:t>
      </w:r>
      <w:r w:rsidRPr="00C93C1F">
        <w:rPr>
          <w:rFonts w:ascii="Arial" w:hAnsi="Arial" w:cs="Arial"/>
          <w:sz w:val="22"/>
          <w:szCs w:val="22"/>
        </w:rPr>
        <w:t>proposal have not commenced within 60 days after acceptance of the grant award, the recipient must report in writing the steps taken to initiate the project, the reason for the delay</w:t>
      </w:r>
      <w:r w:rsidR="00F4310F">
        <w:rPr>
          <w:rFonts w:ascii="Arial" w:hAnsi="Arial" w:cs="Arial"/>
          <w:sz w:val="22"/>
          <w:szCs w:val="22"/>
        </w:rPr>
        <w:t>,</w:t>
      </w:r>
      <w:r w:rsidRPr="00C93C1F">
        <w:rPr>
          <w:rFonts w:ascii="Arial" w:hAnsi="Arial" w:cs="Arial"/>
          <w:sz w:val="22"/>
          <w:szCs w:val="22"/>
        </w:rPr>
        <w:t xml:space="preserve"> the expected start date, and submit an adjusted project timeline.  If project activities have not commenced within 30 days of receipt of the above letter, KBOR may terminate the grant and the recipient will be required to return all unused grant funds with a complete accounting of all expenditures.</w:t>
      </w:r>
    </w:p>
    <w:p w14:paraId="3498884A" w14:textId="77777777" w:rsidR="002E6B30" w:rsidRPr="00C93C1F" w:rsidRDefault="002E6B30" w:rsidP="00895AF8">
      <w:pPr>
        <w:rPr>
          <w:rFonts w:ascii="Arial" w:hAnsi="Arial" w:cs="Arial"/>
          <w:sz w:val="22"/>
          <w:szCs w:val="22"/>
        </w:rPr>
      </w:pPr>
    </w:p>
    <w:p w14:paraId="5AB15BCB" w14:textId="77777777" w:rsidR="00895AF8" w:rsidRPr="00C93C1F" w:rsidRDefault="00895AF8" w:rsidP="00895AF8">
      <w:pPr>
        <w:rPr>
          <w:rFonts w:ascii="Arial" w:hAnsi="Arial" w:cs="Arial"/>
          <w:b/>
          <w:sz w:val="22"/>
          <w:szCs w:val="22"/>
          <w:u w:val="single"/>
        </w:rPr>
      </w:pPr>
      <w:r w:rsidRPr="00C93C1F">
        <w:rPr>
          <w:rFonts w:ascii="Arial" w:hAnsi="Arial" w:cs="Arial"/>
          <w:b/>
          <w:sz w:val="22"/>
          <w:szCs w:val="22"/>
          <w:u w:val="single"/>
        </w:rPr>
        <w:t>Right to Terminate the Grant</w:t>
      </w:r>
    </w:p>
    <w:p w14:paraId="611B5D93" w14:textId="2DA2F53C" w:rsidR="00895AF8" w:rsidRPr="00C93C1F" w:rsidRDefault="00895AF8" w:rsidP="00895AF8">
      <w:pPr>
        <w:rPr>
          <w:rFonts w:ascii="Arial" w:hAnsi="Arial" w:cs="Arial"/>
          <w:sz w:val="22"/>
          <w:szCs w:val="22"/>
        </w:rPr>
      </w:pPr>
      <w:r w:rsidRPr="00C93C1F">
        <w:rPr>
          <w:rFonts w:ascii="Arial" w:hAnsi="Arial" w:cs="Arial"/>
          <w:sz w:val="22"/>
          <w:szCs w:val="22"/>
        </w:rPr>
        <w:t>Once a grant is awarded, any adjustments and/or modifications to the activities or budget amounts must be approved by KBOR prior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F4310F">
        <w:rPr>
          <w:rFonts w:ascii="Arial" w:hAnsi="Arial" w:cs="Arial"/>
          <w:sz w:val="22"/>
          <w:szCs w:val="22"/>
        </w:rPr>
        <w:t>,</w:t>
      </w:r>
      <w:r w:rsidRPr="00C93C1F">
        <w:rPr>
          <w:rFonts w:ascii="Arial" w:hAnsi="Arial" w:cs="Arial"/>
          <w:sz w:val="22"/>
          <w:szCs w:val="22"/>
        </w:rPr>
        <w:t xml:space="preserve"> KBOR may seek reimbursement of any or all grant funds and may reclaim any equipment, durable goods</w:t>
      </w:r>
      <w:r w:rsidR="00F4310F">
        <w:rPr>
          <w:rFonts w:ascii="Arial" w:hAnsi="Arial" w:cs="Arial"/>
          <w:sz w:val="22"/>
          <w:szCs w:val="22"/>
        </w:rPr>
        <w:t xml:space="preserve">, </w:t>
      </w:r>
      <w:r w:rsidRPr="00C93C1F">
        <w:rPr>
          <w:rFonts w:ascii="Arial" w:hAnsi="Arial" w:cs="Arial"/>
          <w:sz w:val="22"/>
          <w:szCs w:val="22"/>
        </w:rPr>
        <w:t xml:space="preserve">and other property purchased with these grant funds if the recipient fails to perform in accordance with the terms of the grant assurances and reporting requirements.  </w:t>
      </w:r>
    </w:p>
    <w:p w14:paraId="71E1C0A4" w14:textId="77777777" w:rsidR="00895AF8" w:rsidRDefault="00895AF8" w:rsidP="00895AF8">
      <w:pPr>
        <w:rPr>
          <w:rFonts w:ascii="Arial" w:hAnsi="Arial" w:cs="Arial"/>
          <w:sz w:val="22"/>
          <w:szCs w:val="22"/>
        </w:rPr>
      </w:pPr>
    </w:p>
    <w:p w14:paraId="12F57EA8" w14:textId="77777777" w:rsidR="00CF7C45" w:rsidRDefault="00CF7C45" w:rsidP="00895AF8">
      <w:pPr>
        <w:rPr>
          <w:rFonts w:ascii="Arial" w:hAnsi="Arial" w:cs="Arial"/>
          <w:sz w:val="22"/>
          <w:szCs w:val="22"/>
        </w:rPr>
      </w:pPr>
    </w:p>
    <w:p w14:paraId="38648C5C" w14:textId="77777777" w:rsidR="00CF7C45" w:rsidRDefault="00CF7C45" w:rsidP="00895AF8">
      <w:pPr>
        <w:rPr>
          <w:rFonts w:ascii="Arial" w:hAnsi="Arial" w:cs="Arial"/>
          <w:sz w:val="22"/>
          <w:szCs w:val="22"/>
        </w:rPr>
      </w:pPr>
    </w:p>
    <w:p w14:paraId="6FD48B62" w14:textId="6F089C64" w:rsidR="00895AF8" w:rsidRPr="00CF7C45" w:rsidRDefault="00673772" w:rsidP="00895AF8">
      <w:pPr>
        <w:rPr>
          <w:rFonts w:ascii="Arial" w:hAnsi="Arial" w:cs="Arial"/>
          <w:b/>
          <w:sz w:val="22"/>
          <w:szCs w:val="22"/>
          <w:u w:val="single"/>
        </w:rPr>
      </w:pPr>
      <w:r w:rsidRPr="00C93C1F">
        <w:rPr>
          <w:rFonts w:ascii="Arial" w:hAnsi="Arial" w:cs="Arial"/>
          <w:sz w:val="22"/>
          <w:szCs w:val="22"/>
        </w:rPr>
        <w:t xml:space="preserve">  </w:t>
      </w:r>
      <w:r w:rsidR="009D581C" w:rsidRPr="00C93C1F">
        <w:rPr>
          <w:rFonts w:ascii="Arial" w:hAnsi="Arial" w:cs="Arial"/>
          <w:sz w:val="22"/>
          <w:szCs w:val="22"/>
        </w:rPr>
        <w:t xml:space="preserve">  </w:t>
      </w:r>
    </w:p>
    <w:p w14:paraId="47F41268" w14:textId="77777777" w:rsidR="00725BC2" w:rsidRDefault="00725BC2" w:rsidP="00CB2914">
      <w:pPr>
        <w:jc w:val="center"/>
        <w:rPr>
          <w:rFonts w:ascii="Arial" w:hAnsi="Arial" w:cs="Arial"/>
          <w:b/>
          <w:color w:val="800000"/>
          <w:sz w:val="28"/>
          <w:szCs w:val="28"/>
        </w:rPr>
      </w:pPr>
    </w:p>
    <w:p w14:paraId="7972F785" w14:textId="77777777" w:rsidR="00725BC2" w:rsidRDefault="00725BC2" w:rsidP="00CB2914">
      <w:pPr>
        <w:jc w:val="center"/>
        <w:rPr>
          <w:rFonts w:ascii="Arial" w:hAnsi="Arial" w:cs="Arial"/>
          <w:b/>
          <w:color w:val="800000"/>
          <w:sz w:val="28"/>
          <w:szCs w:val="28"/>
        </w:rPr>
      </w:pPr>
    </w:p>
    <w:p w14:paraId="4A8E9E0E" w14:textId="77777777" w:rsidR="00725BC2" w:rsidRDefault="00725BC2" w:rsidP="00CB2914">
      <w:pPr>
        <w:jc w:val="center"/>
        <w:rPr>
          <w:rFonts w:ascii="Arial" w:hAnsi="Arial" w:cs="Arial"/>
          <w:b/>
          <w:color w:val="800000"/>
          <w:sz w:val="28"/>
          <w:szCs w:val="28"/>
        </w:rPr>
      </w:pPr>
    </w:p>
    <w:p w14:paraId="5C5258EC" w14:textId="77777777" w:rsidR="00725BC2" w:rsidRDefault="00725BC2" w:rsidP="00CB2914">
      <w:pPr>
        <w:jc w:val="center"/>
        <w:rPr>
          <w:rFonts w:ascii="Arial" w:hAnsi="Arial" w:cs="Arial"/>
          <w:b/>
          <w:color w:val="800000"/>
          <w:sz w:val="28"/>
          <w:szCs w:val="28"/>
        </w:rPr>
      </w:pPr>
    </w:p>
    <w:p w14:paraId="5E2A4DC5" w14:textId="77777777" w:rsidR="00725BC2" w:rsidRDefault="00725BC2" w:rsidP="00CB2914">
      <w:pPr>
        <w:jc w:val="center"/>
        <w:rPr>
          <w:rFonts w:ascii="Arial" w:hAnsi="Arial" w:cs="Arial"/>
          <w:b/>
          <w:color w:val="800000"/>
          <w:sz w:val="28"/>
          <w:szCs w:val="28"/>
        </w:rPr>
      </w:pPr>
    </w:p>
    <w:p w14:paraId="17F657F5" w14:textId="77777777" w:rsidR="00725BC2" w:rsidRDefault="00725BC2" w:rsidP="00CB2914">
      <w:pPr>
        <w:jc w:val="center"/>
        <w:rPr>
          <w:rFonts w:ascii="Arial" w:hAnsi="Arial" w:cs="Arial"/>
          <w:b/>
          <w:color w:val="800000"/>
          <w:sz w:val="28"/>
          <w:szCs w:val="28"/>
        </w:rPr>
      </w:pPr>
    </w:p>
    <w:p w14:paraId="6099203A" w14:textId="77777777" w:rsidR="00725BC2" w:rsidRDefault="00725BC2" w:rsidP="00CB2914">
      <w:pPr>
        <w:jc w:val="center"/>
        <w:rPr>
          <w:rFonts w:ascii="Arial" w:hAnsi="Arial" w:cs="Arial"/>
          <w:b/>
          <w:color w:val="800000"/>
          <w:sz w:val="28"/>
          <w:szCs w:val="28"/>
        </w:rPr>
      </w:pPr>
    </w:p>
    <w:p w14:paraId="6D76432F" w14:textId="77777777" w:rsidR="00725BC2" w:rsidRDefault="00725BC2" w:rsidP="00CB2914">
      <w:pPr>
        <w:jc w:val="center"/>
        <w:rPr>
          <w:rFonts w:ascii="Arial" w:hAnsi="Arial" w:cs="Arial"/>
          <w:b/>
          <w:color w:val="800000"/>
          <w:sz w:val="28"/>
          <w:szCs w:val="28"/>
        </w:rPr>
      </w:pPr>
    </w:p>
    <w:p w14:paraId="40AE3B16" w14:textId="77777777" w:rsidR="00955E56" w:rsidRDefault="00955E56" w:rsidP="00CB2914">
      <w:pPr>
        <w:jc w:val="center"/>
        <w:rPr>
          <w:rFonts w:ascii="Arial" w:hAnsi="Arial" w:cs="Arial"/>
          <w:b/>
          <w:color w:val="800000"/>
          <w:sz w:val="28"/>
          <w:szCs w:val="28"/>
        </w:rPr>
      </w:pPr>
    </w:p>
    <w:p w14:paraId="2D18BA10" w14:textId="7BD8A13A" w:rsidR="00CB3843" w:rsidRDefault="00CB3843" w:rsidP="00CB2914">
      <w:pPr>
        <w:jc w:val="center"/>
        <w:rPr>
          <w:rFonts w:ascii="Arial" w:hAnsi="Arial" w:cs="Arial"/>
          <w:b/>
          <w:color w:val="800000"/>
          <w:sz w:val="28"/>
          <w:szCs w:val="28"/>
        </w:rPr>
      </w:pPr>
      <w:r>
        <w:rPr>
          <w:rFonts w:ascii="Arial" w:hAnsi="Arial" w:cs="Arial"/>
          <w:b/>
          <w:color w:val="800000"/>
          <w:sz w:val="28"/>
          <w:szCs w:val="28"/>
        </w:rPr>
        <w:t>Integrating Adult Education &amp; CTE</w:t>
      </w:r>
      <w:r w:rsidR="00B83CBC">
        <w:rPr>
          <w:rFonts w:ascii="Arial" w:hAnsi="Arial" w:cs="Arial"/>
          <w:b/>
          <w:color w:val="800000"/>
          <w:sz w:val="28"/>
          <w:szCs w:val="28"/>
        </w:rPr>
        <w:t xml:space="preserve"> </w:t>
      </w:r>
      <w:r w:rsidR="00725BC2">
        <w:rPr>
          <w:rFonts w:ascii="Arial" w:hAnsi="Arial" w:cs="Arial"/>
          <w:b/>
          <w:color w:val="800000"/>
          <w:sz w:val="28"/>
          <w:szCs w:val="28"/>
        </w:rPr>
        <w:t xml:space="preserve">Grant </w:t>
      </w:r>
      <w:r w:rsidR="00626DA8">
        <w:rPr>
          <w:rFonts w:ascii="Arial" w:hAnsi="Arial" w:cs="Arial"/>
          <w:b/>
          <w:color w:val="800000"/>
          <w:sz w:val="28"/>
          <w:szCs w:val="28"/>
        </w:rPr>
        <w:t>Initiative</w:t>
      </w:r>
    </w:p>
    <w:p w14:paraId="28A6B1A9" w14:textId="77777777" w:rsidR="00CB3843" w:rsidRDefault="00CB3843" w:rsidP="00CB2914">
      <w:pPr>
        <w:jc w:val="center"/>
        <w:rPr>
          <w:rFonts w:ascii="Arial" w:hAnsi="Arial" w:cs="Arial"/>
          <w:b/>
          <w:color w:val="800000"/>
          <w:sz w:val="28"/>
          <w:szCs w:val="28"/>
        </w:rPr>
      </w:pPr>
    </w:p>
    <w:p w14:paraId="10F86E7B" w14:textId="736A84CF" w:rsidR="00CB2914" w:rsidRDefault="00CB2914" w:rsidP="0059402E">
      <w:pPr>
        <w:jc w:val="center"/>
        <w:rPr>
          <w:rFonts w:ascii="Arial" w:hAnsi="Arial" w:cs="Arial"/>
          <w:b/>
          <w:color w:val="800000"/>
          <w:sz w:val="28"/>
          <w:szCs w:val="28"/>
        </w:rPr>
      </w:pPr>
      <w:r w:rsidRPr="000D1DC4">
        <w:rPr>
          <w:rFonts w:ascii="Arial" w:hAnsi="Arial" w:cs="Arial"/>
          <w:b/>
          <w:color w:val="800000"/>
          <w:sz w:val="28"/>
          <w:szCs w:val="28"/>
        </w:rPr>
        <w:t>Application</w:t>
      </w:r>
    </w:p>
    <w:p w14:paraId="5875FE32" w14:textId="77777777" w:rsidR="0059402E" w:rsidRPr="0059402E" w:rsidRDefault="0059402E" w:rsidP="0059402E">
      <w:pPr>
        <w:jc w:val="center"/>
        <w:rPr>
          <w:rFonts w:ascii="Arial" w:hAnsi="Arial" w:cs="Arial"/>
          <w:b/>
          <w:color w:val="800000"/>
          <w:sz w:val="28"/>
          <w:szCs w:val="28"/>
        </w:rPr>
      </w:pPr>
    </w:p>
    <w:p w14:paraId="25B31790" w14:textId="77777777" w:rsidR="00D96CF3" w:rsidRDefault="00D96CF3" w:rsidP="00CB2914">
      <w:pPr>
        <w:rPr>
          <w:rFonts w:ascii="Arial" w:hAnsi="Arial" w:cs="Arial"/>
        </w:rPr>
      </w:pPr>
    </w:p>
    <w:p w14:paraId="629BAF99" w14:textId="77777777" w:rsidR="00CB3843" w:rsidRDefault="001A01A4" w:rsidP="00CB2914">
      <w:pPr>
        <w:rPr>
          <w:rFonts w:ascii="Arial" w:hAnsi="Arial" w:cs="Arial"/>
          <w:sz w:val="16"/>
          <w:szCs w:val="16"/>
        </w:rPr>
      </w:pPr>
      <w:r>
        <w:rPr>
          <w:rFonts w:ascii="Arial" w:hAnsi="Arial" w:cs="Arial"/>
          <w:noProof/>
        </w:rPr>
        <mc:AlternateContent>
          <mc:Choice Requires="wps">
            <w:drawing>
              <wp:anchor distT="0" distB="0" distL="114300" distR="114300" simplePos="0" relativeHeight="251653120" behindDoc="0" locked="0" layoutInCell="1" allowOverlap="1" wp14:anchorId="5C3CB3C8" wp14:editId="1FC9D9A6">
                <wp:simplePos x="0" y="0"/>
                <wp:positionH relativeFrom="column">
                  <wp:posOffset>53340</wp:posOffset>
                </wp:positionH>
                <wp:positionV relativeFrom="paragraph">
                  <wp:posOffset>166370</wp:posOffset>
                </wp:positionV>
                <wp:extent cx="5751830" cy="0"/>
                <wp:effectExtent l="5715" t="10795" r="508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1274"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Dq3pjSsgolJbG4qjJ/VqNpp+d0jpqiVqzyPFt7OBtCxkJO9SwsYZuGDXf9EMYsjB69in&#10;U2O7AAkdQKcox/kuBz95ROFw8jTJZmNQjd58CSluicY6/5nrDgWjxBI4R2By3DgfiJDiFhLuUXot&#10;pIxqS4X6Es8no0lMcFoKFpwhzNn9rpIWHUmYl/jFqsDzGGb1QbEI1nLCVlfbEyEvNlwuVcCDUoDO&#10;1boMxI95Ol/NVrN8kI+mq0Ge1vXg07rKB9N19jSpx3VV1dnPQC3Li1YwxlVgdxvOLP878a/P5DJW&#10;9/G8tyF5jx77BWRv/0g6ahnkuwzCTrPz1t40hnmMwde3Ewb+cQ/24wtf/gIAAP//AwBQSwMEFAAG&#10;AAgAAAAhAJ3ArvbbAAAABwEAAA8AAABkcnMvZG93bnJldi54bWxMjsFOwzAQRO9I/IO1SFyq1mmo&#10;qhLiVAjIjQsF1Os2XpKIeJ3Gbhv4ehb1ALfZmdHsy9ej69SRhtB6NjCfJaCIK29brg28vZbTFagQ&#10;kS12nsnAFwVYF5cXOWbWn/iFjptYKxnhkKGBJsY+0zpUDTkMM98TS/bhB4dRzqHWdsCTjLtOp0my&#10;1A5blg8N9vTQUPW5OTgDoXynffk9qSbJ9qb2lO4fn5/QmOur8f4OVKQx/pXhF1/QoRCmnT+wDaoz&#10;sFpI0UC6TEFJfDtfiNidDV3k+j9/8QMAAP//AwBQSwECLQAUAAYACAAAACEAtoM4kv4AAADhAQAA&#10;EwAAAAAAAAAAAAAAAAAAAAAAW0NvbnRlbnRfVHlwZXNdLnhtbFBLAQItABQABgAIAAAAIQA4/SH/&#10;1gAAAJQBAAALAAAAAAAAAAAAAAAAAC8BAABfcmVscy8ucmVsc1BLAQItABQABgAIAAAAIQCUEmLz&#10;EwIAACkEAAAOAAAAAAAAAAAAAAAAAC4CAABkcnMvZTJvRG9jLnhtbFBLAQItABQABgAIAAAAIQCd&#10;wK722wAAAAcBAAAPAAAAAAAAAAAAAAAAAG0EAABkcnMvZG93bnJldi54bWxQSwUGAAAAAAQABADz&#10;AAAAdQUAAAAA&#10;"/>
            </w:pict>
          </mc:Fallback>
        </mc:AlternateContent>
      </w:r>
    </w:p>
    <w:p w14:paraId="09AC7AF2" w14:textId="77777777" w:rsidR="00CB3843" w:rsidRDefault="00CB3843" w:rsidP="00CB2914">
      <w:pPr>
        <w:rPr>
          <w:rFonts w:ascii="Arial" w:hAnsi="Arial" w:cs="Arial"/>
          <w:sz w:val="16"/>
          <w:szCs w:val="16"/>
        </w:rPr>
      </w:pPr>
    </w:p>
    <w:p w14:paraId="38F53AC8" w14:textId="77777777" w:rsidR="00CB2914" w:rsidRPr="00890731" w:rsidRDefault="00CB2914" w:rsidP="00CB2914">
      <w:pPr>
        <w:rPr>
          <w:rFonts w:ascii="Arial" w:hAnsi="Arial" w:cs="Arial"/>
          <w:b/>
          <w:sz w:val="20"/>
          <w:szCs w:val="20"/>
        </w:rPr>
      </w:pPr>
      <w:r w:rsidRPr="00890731">
        <w:rPr>
          <w:rFonts w:ascii="Arial" w:hAnsi="Arial" w:cs="Arial"/>
          <w:b/>
          <w:sz w:val="20"/>
          <w:szCs w:val="20"/>
        </w:rPr>
        <w:t>Institution</w:t>
      </w:r>
      <w:r w:rsidR="00CB3843" w:rsidRPr="00890731">
        <w:rPr>
          <w:rFonts w:ascii="Arial" w:hAnsi="Arial" w:cs="Arial"/>
          <w:b/>
          <w:sz w:val="20"/>
          <w:szCs w:val="20"/>
        </w:rPr>
        <w:t xml:space="preserve"> &amp; Adult Ed Program</w:t>
      </w:r>
      <w:r w:rsidRPr="00890731">
        <w:rPr>
          <w:rFonts w:ascii="Arial" w:hAnsi="Arial" w:cs="Arial"/>
          <w:b/>
          <w:sz w:val="20"/>
          <w:szCs w:val="20"/>
        </w:rPr>
        <w:t xml:space="preserve"> Name</w:t>
      </w:r>
    </w:p>
    <w:p w14:paraId="32DCCC38" w14:textId="77777777" w:rsidR="00CB2914" w:rsidRPr="00413724" w:rsidRDefault="00CB2914" w:rsidP="00CB2914">
      <w:pPr>
        <w:rPr>
          <w:rFonts w:ascii="Arial" w:hAnsi="Arial" w:cs="Arial"/>
          <w:sz w:val="18"/>
          <w:szCs w:val="18"/>
        </w:rPr>
      </w:pPr>
    </w:p>
    <w:p w14:paraId="5B9357B5" w14:textId="4DA189D8" w:rsidR="00CB2914" w:rsidRPr="00890731" w:rsidRDefault="00CB2914" w:rsidP="00AF2303">
      <w:pPr>
        <w:pStyle w:val="Heading1"/>
        <w:shd w:val="clear" w:color="auto" w:fill="FFFFFF"/>
        <w:spacing w:after="150"/>
        <w:jc w:val="left"/>
        <w:rPr>
          <w:bCs/>
          <w:sz w:val="18"/>
          <w:szCs w:val="18"/>
        </w:rPr>
      </w:pPr>
      <w:r w:rsidRPr="00890731">
        <w:rPr>
          <w:bCs/>
          <w:sz w:val="18"/>
          <w:szCs w:val="18"/>
        </w:rPr>
        <w:t>I understand that if funds become unavailable this application may be terminated. If satisfactory progress and documentation are not made regarding the intended outcomes of this application or if this institution</w:t>
      </w:r>
      <w:r w:rsidR="00CB3843" w:rsidRPr="00890731">
        <w:rPr>
          <w:bCs/>
          <w:sz w:val="18"/>
          <w:szCs w:val="18"/>
        </w:rPr>
        <w:t>/program</w:t>
      </w:r>
      <w:r w:rsidRPr="00890731">
        <w:rPr>
          <w:bCs/>
          <w:sz w:val="18"/>
          <w:szCs w:val="18"/>
        </w:rPr>
        <w:t xml:space="preserve"> fails to comply with applicable laws, regulations, assurances and/or terms of this grant</w:t>
      </w:r>
      <w:r w:rsidR="00890731">
        <w:rPr>
          <w:bCs/>
          <w:sz w:val="18"/>
          <w:szCs w:val="18"/>
        </w:rPr>
        <w:t>,</w:t>
      </w:r>
      <w:r w:rsidRPr="00890731">
        <w:rPr>
          <w:bCs/>
          <w:sz w:val="18"/>
          <w:szCs w:val="18"/>
        </w:rPr>
        <w:t xml:space="preserve"> this application becomes null and void and all funds must be returned. I further understand that supplanting of funds is not allowed under the </w:t>
      </w:r>
      <w:r w:rsidR="00AF2303" w:rsidRPr="00890731">
        <w:rPr>
          <w:bCs/>
          <w:sz w:val="18"/>
          <w:szCs w:val="18"/>
        </w:rPr>
        <w:t xml:space="preserve">Strengthening Career and Technical Education for the 21st Century Act (Perkins V) </w:t>
      </w:r>
      <w:r w:rsidR="00CB3843" w:rsidRPr="00890731">
        <w:rPr>
          <w:bCs/>
          <w:sz w:val="18"/>
          <w:szCs w:val="18"/>
        </w:rPr>
        <w:t>or the Workforce Innovation &amp; Opportunity Act</w:t>
      </w:r>
    </w:p>
    <w:p w14:paraId="3E98B304" w14:textId="77777777" w:rsidR="00CB2914" w:rsidRPr="00413724" w:rsidRDefault="00CB2914" w:rsidP="00CB2914">
      <w:pPr>
        <w:rPr>
          <w:rFonts w:ascii="Arial" w:hAnsi="Arial" w:cs="Arial"/>
          <w:sz w:val="18"/>
          <w:szCs w:val="18"/>
        </w:rPr>
      </w:pPr>
    </w:p>
    <w:p w14:paraId="03186863" w14:textId="77777777" w:rsidR="00CB2914" w:rsidRPr="00413724" w:rsidRDefault="00EA723F" w:rsidP="00EA723F">
      <w:pPr>
        <w:jc w:val="center"/>
        <w:rPr>
          <w:rFonts w:ascii="Arial" w:hAnsi="Arial" w:cs="Arial"/>
          <w:b/>
          <w:sz w:val="22"/>
          <w:szCs w:val="22"/>
        </w:rPr>
      </w:pPr>
      <w:r>
        <w:rPr>
          <w:rFonts w:ascii="Arial" w:hAnsi="Arial" w:cs="Arial"/>
          <w:b/>
          <w:sz w:val="22"/>
          <w:szCs w:val="22"/>
        </w:rPr>
        <w:t>Contact Information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3960"/>
        <w:gridCol w:w="1260"/>
        <w:gridCol w:w="1890"/>
      </w:tblGrid>
      <w:tr w:rsidR="00CB2914" w:rsidRPr="000173FC" w14:paraId="05C6C63D" w14:textId="77777777" w:rsidTr="00CB2914">
        <w:tc>
          <w:tcPr>
            <w:tcW w:w="2538" w:type="dxa"/>
          </w:tcPr>
          <w:p w14:paraId="5A695FD3" w14:textId="77777777" w:rsidR="00CB2914" w:rsidRPr="000173FC" w:rsidRDefault="00CB2914" w:rsidP="00CB2914">
            <w:pPr>
              <w:rPr>
                <w:rFonts w:ascii="Arial" w:hAnsi="Arial" w:cs="Arial"/>
                <w:b/>
                <w:sz w:val="20"/>
                <w:szCs w:val="20"/>
              </w:rPr>
            </w:pPr>
            <w:r w:rsidRPr="000173FC">
              <w:rPr>
                <w:rFonts w:ascii="Arial" w:hAnsi="Arial" w:cs="Arial"/>
                <w:b/>
                <w:sz w:val="20"/>
                <w:szCs w:val="20"/>
              </w:rPr>
              <w:t>Responsibility</w:t>
            </w:r>
          </w:p>
        </w:tc>
        <w:tc>
          <w:tcPr>
            <w:tcW w:w="3960" w:type="dxa"/>
          </w:tcPr>
          <w:p w14:paraId="178E14E6" w14:textId="77777777" w:rsidR="00CB2914" w:rsidRPr="000173FC" w:rsidRDefault="00CB2914" w:rsidP="00CB2914">
            <w:pPr>
              <w:rPr>
                <w:rFonts w:ascii="Arial" w:hAnsi="Arial" w:cs="Arial"/>
                <w:b/>
                <w:sz w:val="20"/>
                <w:szCs w:val="20"/>
              </w:rPr>
            </w:pPr>
            <w:r w:rsidRPr="000173FC">
              <w:rPr>
                <w:rFonts w:ascii="Arial" w:hAnsi="Arial" w:cs="Arial"/>
                <w:b/>
                <w:sz w:val="20"/>
                <w:szCs w:val="20"/>
              </w:rPr>
              <w:t>Name &amp; Position</w:t>
            </w:r>
          </w:p>
        </w:tc>
        <w:tc>
          <w:tcPr>
            <w:tcW w:w="1260" w:type="dxa"/>
          </w:tcPr>
          <w:p w14:paraId="40C46D9B" w14:textId="77777777" w:rsidR="00CB2914" w:rsidRPr="000173FC" w:rsidRDefault="00CB2914" w:rsidP="00CB2914">
            <w:pPr>
              <w:rPr>
                <w:rFonts w:ascii="Arial" w:hAnsi="Arial" w:cs="Arial"/>
                <w:b/>
                <w:sz w:val="20"/>
                <w:szCs w:val="20"/>
              </w:rPr>
            </w:pPr>
            <w:r w:rsidRPr="000173FC">
              <w:rPr>
                <w:rFonts w:ascii="Arial" w:hAnsi="Arial" w:cs="Arial"/>
                <w:b/>
                <w:sz w:val="20"/>
                <w:szCs w:val="20"/>
              </w:rPr>
              <w:t>Telephone</w:t>
            </w:r>
          </w:p>
        </w:tc>
        <w:tc>
          <w:tcPr>
            <w:tcW w:w="1890" w:type="dxa"/>
          </w:tcPr>
          <w:p w14:paraId="4AADBA09" w14:textId="77777777" w:rsidR="00CB2914" w:rsidRPr="000173FC" w:rsidRDefault="00CB2914" w:rsidP="00CB2914">
            <w:pPr>
              <w:rPr>
                <w:rFonts w:ascii="Arial" w:hAnsi="Arial" w:cs="Arial"/>
                <w:b/>
                <w:sz w:val="20"/>
                <w:szCs w:val="20"/>
              </w:rPr>
            </w:pPr>
            <w:r w:rsidRPr="000173FC">
              <w:rPr>
                <w:rFonts w:ascii="Arial" w:hAnsi="Arial" w:cs="Arial"/>
                <w:b/>
                <w:sz w:val="20"/>
                <w:szCs w:val="20"/>
              </w:rPr>
              <w:t>Email Address</w:t>
            </w:r>
          </w:p>
        </w:tc>
      </w:tr>
      <w:tr w:rsidR="00CB2914" w:rsidRPr="000173FC" w14:paraId="7F56EAD8" w14:textId="77777777" w:rsidTr="00CB2914">
        <w:tc>
          <w:tcPr>
            <w:tcW w:w="2538" w:type="dxa"/>
          </w:tcPr>
          <w:p w14:paraId="2A264A4C" w14:textId="77777777" w:rsidR="00CB2914" w:rsidRPr="000173FC" w:rsidRDefault="00CB2914" w:rsidP="00626DA8">
            <w:pPr>
              <w:rPr>
                <w:rFonts w:ascii="Arial" w:hAnsi="Arial" w:cs="Arial"/>
                <w:sz w:val="18"/>
                <w:szCs w:val="18"/>
              </w:rPr>
            </w:pPr>
            <w:r w:rsidRPr="000173FC">
              <w:rPr>
                <w:rFonts w:ascii="Arial" w:hAnsi="Arial" w:cs="Arial"/>
                <w:sz w:val="20"/>
                <w:szCs w:val="20"/>
              </w:rPr>
              <w:t>Project Manager</w:t>
            </w:r>
          </w:p>
        </w:tc>
        <w:tc>
          <w:tcPr>
            <w:tcW w:w="3960" w:type="dxa"/>
          </w:tcPr>
          <w:p w14:paraId="19FD1E8E" w14:textId="77777777" w:rsidR="00CB2914" w:rsidRPr="000173FC" w:rsidRDefault="00CB2914" w:rsidP="00CB2914">
            <w:pPr>
              <w:rPr>
                <w:rFonts w:ascii="Arial" w:hAnsi="Arial" w:cs="Arial"/>
                <w:sz w:val="20"/>
                <w:szCs w:val="20"/>
              </w:rPr>
            </w:pPr>
          </w:p>
        </w:tc>
        <w:tc>
          <w:tcPr>
            <w:tcW w:w="1260" w:type="dxa"/>
          </w:tcPr>
          <w:p w14:paraId="1E89E902" w14:textId="77777777" w:rsidR="00CB2914" w:rsidRPr="000173FC" w:rsidRDefault="00CB2914" w:rsidP="00CB2914">
            <w:pPr>
              <w:rPr>
                <w:rFonts w:ascii="Arial" w:hAnsi="Arial" w:cs="Arial"/>
                <w:sz w:val="20"/>
                <w:szCs w:val="20"/>
              </w:rPr>
            </w:pPr>
          </w:p>
        </w:tc>
        <w:tc>
          <w:tcPr>
            <w:tcW w:w="1890" w:type="dxa"/>
          </w:tcPr>
          <w:p w14:paraId="2BBCA6C7" w14:textId="77777777" w:rsidR="00CB2914" w:rsidRPr="000173FC" w:rsidRDefault="00CB2914" w:rsidP="00CB2914">
            <w:pPr>
              <w:rPr>
                <w:rFonts w:ascii="Arial" w:hAnsi="Arial" w:cs="Arial"/>
                <w:sz w:val="20"/>
                <w:szCs w:val="20"/>
              </w:rPr>
            </w:pPr>
          </w:p>
        </w:tc>
      </w:tr>
      <w:tr w:rsidR="00EA723F" w:rsidRPr="000173FC" w14:paraId="2F2CF062" w14:textId="77777777" w:rsidTr="00CB2914">
        <w:tc>
          <w:tcPr>
            <w:tcW w:w="2538" w:type="dxa"/>
          </w:tcPr>
          <w:p w14:paraId="6D2A8A19" w14:textId="77777777" w:rsidR="00EA723F" w:rsidRPr="000173FC" w:rsidRDefault="00EA723F" w:rsidP="00CB2914">
            <w:pPr>
              <w:rPr>
                <w:rFonts w:ascii="Arial" w:hAnsi="Arial" w:cs="Arial"/>
                <w:sz w:val="20"/>
                <w:szCs w:val="20"/>
              </w:rPr>
            </w:pPr>
            <w:r>
              <w:rPr>
                <w:rFonts w:ascii="Arial" w:hAnsi="Arial" w:cs="Arial"/>
                <w:sz w:val="20"/>
                <w:szCs w:val="20"/>
              </w:rPr>
              <w:t>Adult Education Director</w:t>
            </w:r>
          </w:p>
        </w:tc>
        <w:tc>
          <w:tcPr>
            <w:tcW w:w="3960" w:type="dxa"/>
          </w:tcPr>
          <w:p w14:paraId="1400D41A" w14:textId="77777777" w:rsidR="00EA723F" w:rsidRPr="000173FC" w:rsidRDefault="00EA723F" w:rsidP="00CB2914">
            <w:pPr>
              <w:rPr>
                <w:rFonts w:ascii="Arial" w:hAnsi="Arial" w:cs="Arial"/>
                <w:sz w:val="20"/>
                <w:szCs w:val="20"/>
              </w:rPr>
            </w:pPr>
          </w:p>
        </w:tc>
        <w:tc>
          <w:tcPr>
            <w:tcW w:w="1260" w:type="dxa"/>
          </w:tcPr>
          <w:p w14:paraId="7ED59606" w14:textId="77777777" w:rsidR="00EA723F" w:rsidRPr="000173FC" w:rsidRDefault="00EA723F" w:rsidP="00CB2914">
            <w:pPr>
              <w:rPr>
                <w:rFonts w:ascii="Arial" w:hAnsi="Arial" w:cs="Arial"/>
                <w:sz w:val="20"/>
                <w:szCs w:val="20"/>
              </w:rPr>
            </w:pPr>
          </w:p>
        </w:tc>
        <w:tc>
          <w:tcPr>
            <w:tcW w:w="1890" w:type="dxa"/>
          </w:tcPr>
          <w:p w14:paraId="62E9674D" w14:textId="77777777" w:rsidR="00EA723F" w:rsidRDefault="00EA723F" w:rsidP="00CB2914">
            <w:pPr>
              <w:rPr>
                <w:rFonts w:ascii="Arial" w:hAnsi="Arial" w:cs="Arial"/>
                <w:sz w:val="20"/>
                <w:szCs w:val="20"/>
              </w:rPr>
            </w:pPr>
          </w:p>
        </w:tc>
      </w:tr>
      <w:tr w:rsidR="00EA723F" w:rsidRPr="000173FC" w14:paraId="060D41A8" w14:textId="77777777" w:rsidTr="00CB2914">
        <w:tc>
          <w:tcPr>
            <w:tcW w:w="2538" w:type="dxa"/>
          </w:tcPr>
          <w:p w14:paraId="6A0E994B" w14:textId="278FFC1F" w:rsidR="00EA723F" w:rsidRDefault="00EA723F" w:rsidP="00CB2914">
            <w:pPr>
              <w:rPr>
                <w:rFonts w:ascii="Arial" w:hAnsi="Arial" w:cs="Arial"/>
                <w:sz w:val="20"/>
                <w:szCs w:val="20"/>
              </w:rPr>
            </w:pPr>
            <w:r>
              <w:rPr>
                <w:rFonts w:ascii="Arial" w:hAnsi="Arial" w:cs="Arial"/>
                <w:sz w:val="20"/>
                <w:szCs w:val="20"/>
              </w:rPr>
              <w:t xml:space="preserve">Perkins </w:t>
            </w:r>
            <w:r w:rsidR="00CF7C45">
              <w:rPr>
                <w:rFonts w:ascii="Arial" w:hAnsi="Arial" w:cs="Arial"/>
                <w:sz w:val="20"/>
                <w:szCs w:val="20"/>
              </w:rPr>
              <w:t>Coordinator</w:t>
            </w:r>
          </w:p>
        </w:tc>
        <w:tc>
          <w:tcPr>
            <w:tcW w:w="3960" w:type="dxa"/>
          </w:tcPr>
          <w:p w14:paraId="4D1BCD34" w14:textId="77777777" w:rsidR="00EA723F" w:rsidRPr="000173FC" w:rsidRDefault="00EA723F" w:rsidP="00CB2914">
            <w:pPr>
              <w:rPr>
                <w:rFonts w:ascii="Arial" w:hAnsi="Arial" w:cs="Arial"/>
                <w:sz w:val="20"/>
                <w:szCs w:val="20"/>
              </w:rPr>
            </w:pPr>
          </w:p>
        </w:tc>
        <w:tc>
          <w:tcPr>
            <w:tcW w:w="1260" w:type="dxa"/>
          </w:tcPr>
          <w:p w14:paraId="3E9C2081" w14:textId="77777777" w:rsidR="00EA723F" w:rsidRPr="000173FC" w:rsidRDefault="00EA723F" w:rsidP="00CB2914">
            <w:pPr>
              <w:rPr>
                <w:rFonts w:ascii="Arial" w:hAnsi="Arial" w:cs="Arial"/>
                <w:sz w:val="20"/>
                <w:szCs w:val="20"/>
              </w:rPr>
            </w:pPr>
          </w:p>
        </w:tc>
        <w:tc>
          <w:tcPr>
            <w:tcW w:w="1890" w:type="dxa"/>
          </w:tcPr>
          <w:p w14:paraId="0697BBD3" w14:textId="77777777" w:rsidR="00EA723F" w:rsidRDefault="00EA723F" w:rsidP="00CB2914">
            <w:pPr>
              <w:rPr>
                <w:rFonts w:ascii="Arial" w:hAnsi="Arial" w:cs="Arial"/>
                <w:sz w:val="20"/>
                <w:szCs w:val="20"/>
              </w:rPr>
            </w:pPr>
          </w:p>
        </w:tc>
      </w:tr>
    </w:tbl>
    <w:p w14:paraId="459C7FC1" w14:textId="77777777" w:rsidR="00CB2914" w:rsidRDefault="00CB2914" w:rsidP="00CB2914">
      <w:pPr>
        <w:rPr>
          <w:rFonts w:ascii="Arial" w:hAnsi="Arial" w:cs="Arial"/>
          <w:sz w:val="20"/>
          <w:szCs w:val="20"/>
        </w:rPr>
      </w:pPr>
    </w:p>
    <w:p w14:paraId="1FDDF205" w14:textId="77777777" w:rsidR="00CB2914" w:rsidRDefault="00CB2914" w:rsidP="00CB2914">
      <w:pPr>
        <w:rPr>
          <w:rFonts w:ascii="Arial" w:hAnsi="Arial"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4230"/>
      </w:tblGrid>
      <w:tr w:rsidR="000D1DC4" w:rsidRPr="000173FC" w14:paraId="570D6E93" w14:textId="77777777" w:rsidTr="000D1DC4">
        <w:tc>
          <w:tcPr>
            <w:tcW w:w="5418" w:type="dxa"/>
          </w:tcPr>
          <w:p w14:paraId="209A7AAB" w14:textId="77777777" w:rsidR="00CB3843" w:rsidRDefault="00CB3843" w:rsidP="00CB2914">
            <w:pPr>
              <w:rPr>
                <w:rFonts w:ascii="Arial" w:hAnsi="Arial" w:cs="Arial"/>
                <w:b/>
                <w:sz w:val="20"/>
                <w:szCs w:val="20"/>
              </w:rPr>
            </w:pPr>
          </w:p>
          <w:p w14:paraId="6160A538" w14:textId="77777777" w:rsidR="000D1DC4" w:rsidRPr="00C4329F" w:rsidRDefault="000D1DC4" w:rsidP="00CB2914">
            <w:pPr>
              <w:rPr>
                <w:rFonts w:ascii="Arial" w:hAnsi="Arial" w:cs="Arial"/>
                <w:b/>
                <w:color w:val="FF0000"/>
                <w:sz w:val="20"/>
                <w:szCs w:val="20"/>
              </w:rPr>
            </w:pPr>
            <w:r w:rsidRPr="000173FC">
              <w:rPr>
                <w:rFonts w:ascii="Arial" w:hAnsi="Arial" w:cs="Arial"/>
                <w:b/>
                <w:sz w:val="20"/>
                <w:szCs w:val="20"/>
              </w:rPr>
              <w:t>CTE Program Area (Perkins approved)</w:t>
            </w:r>
            <w:r w:rsidR="00C4329F">
              <w:rPr>
                <w:rFonts w:ascii="Arial" w:hAnsi="Arial" w:cs="Arial"/>
                <w:b/>
                <w:sz w:val="20"/>
                <w:szCs w:val="20"/>
              </w:rPr>
              <w:t xml:space="preserve"> </w:t>
            </w:r>
            <w:r w:rsidR="00C4329F">
              <w:rPr>
                <w:rFonts w:ascii="Arial" w:hAnsi="Arial" w:cs="Arial"/>
                <w:b/>
                <w:color w:val="FF0000"/>
                <w:sz w:val="20"/>
                <w:szCs w:val="20"/>
              </w:rPr>
              <w:t>&amp; CIP code</w:t>
            </w:r>
          </w:p>
        </w:tc>
        <w:tc>
          <w:tcPr>
            <w:tcW w:w="4230" w:type="dxa"/>
          </w:tcPr>
          <w:p w14:paraId="53AF50E6" w14:textId="77777777" w:rsidR="000D1DC4" w:rsidRPr="000173FC" w:rsidRDefault="000D1DC4" w:rsidP="00CB2914">
            <w:pPr>
              <w:jc w:val="center"/>
              <w:rPr>
                <w:rFonts w:ascii="Arial" w:hAnsi="Arial" w:cs="Arial"/>
                <w:b/>
                <w:sz w:val="20"/>
                <w:szCs w:val="20"/>
              </w:rPr>
            </w:pPr>
            <w:r w:rsidRPr="000173FC">
              <w:rPr>
                <w:rFonts w:ascii="Arial" w:hAnsi="Arial" w:cs="Arial"/>
                <w:b/>
                <w:sz w:val="20"/>
                <w:szCs w:val="20"/>
              </w:rPr>
              <w:t>Program Level</w:t>
            </w:r>
          </w:p>
          <w:p w14:paraId="07BF758E" w14:textId="77777777" w:rsidR="000D1DC4" w:rsidRPr="000173FC" w:rsidRDefault="000D1DC4" w:rsidP="00CB2914">
            <w:pPr>
              <w:jc w:val="center"/>
              <w:rPr>
                <w:rFonts w:ascii="Arial" w:hAnsi="Arial" w:cs="Arial"/>
                <w:b/>
                <w:sz w:val="20"/>
                <w:szCs w:val="20"/>
              </w:rPr>
            </w:pPr>
            <w:r w:rsidRPr="000173FC">
              <w:rPr>
                <w:rFonts w:ascii="Arial" w:hAnsi="Arial" w:cs="Arial"/>
                <w:b/>
                <w:sz w:val="20"/>
                <w:szCs w:val="20"/>
              </w:rPr>
              <w:t xml:space="preserve">(degree, certificate) </w:t>
            </w:r>
          </w:p>
        </w:tc>
      </w:tr>
      <w:tr w:rsidR="000D1DC4" w:rsidRPr="000173FC" w14:paraId="41E4C36A" w14:textId="77777777" w:rsidTr="000D1DC4">
        <w:tc>
          <w:tcPr>
            <w:tcW w:w="5418" w:type="dxa"/>
          </w:tcPr>
          <w:p w14:paraId="3957DAC4" w14:textId="77777777" w:rsidR="000D1DC4" w:rsidRPr="000173FC" w:rsidRDefault="000D1DC4" w:rsidP="00CB2914">
            <w:pPr>
              <w:rPr>
                <w:rFonts w:ascii="Arial" w:hAnsi="Arial" w:cs="Arial"/>
                <w:sz w:val="20"/>
                <w:szCs w:val="20"/>
              </w:rPr>
            </w:pPr>
          </w:p>
        </w:tc>
        <w:tc>
          <w:tcPr>
            <w:tcW w:w="4230" w:type="dxa"/>
          </w:tcPr>
          <w:p w14:paraId="7A70511D" w14:textId="77777777" w:rsidR="000D1DC4" w:rsidRPr="000173FC" w:rsidRDefault="000D1DC4" w:rsidP="00CB2914">
            <w:pPr>
              <w:rPr>
                <w:rFonts w:ascii="Arial" w:hAnsi="Arial" w:cs="Arial"/>
                <w:sz w:val="20"/>
                <w:szCs w:val="20"/>
              </w:rPr>
            </w:pPr>
          </w:p>
        </w:tc>
      </w:tr>
      <w:tr w:rsidR="000D1DC4" w:rsidRPr="000173FC" w14:paraId="4AAA0A02" w14:textId="77777777" w:rsidTr="000D1DC4">
        <w:tc>
          <w:tcPr>
            <w:tcW w:w="5418" w:type="dxa"/>
          </w:tcPr>
          <w:p w14:paraId="00299958" w14:textId="77777777" w:rsidR="000D1DC4" w:rsidRPr="000173FC" w:rsidRDefault="000D1DC4" w:rsidP="00CB2914">
            <w:pPr>
              <w:rPr>
                <w:rFonts w:ascii="Arial" w:hAnsi="Arial" w:cs="Arial"/>
                <w:sz w:val="20"/>
                <w:szCs w:val="20"/>
              </w:rPr>
            </w:pPr>
          </w:p>
        </w:tc>
        <w:tc>
          <w:tcPr>
            <w:tcW w:w="4230" w:type="dxa"/>
          </w:tcPr>
          <w:p w14:paraId="56EC84A8" w14:textId="77777777" w:rsidR="000D1DC4" w:rsidRPr="000173FC" w:rsidRDefault="000D1DC4" w:rsidP="00CB2914">
            <w:pPr>
              <w:rPr>
                <w:rFonts w:ascii="Arial" w:hAnsi="Arial" w:cs="Arial"/>
                <w:sz w:val="20"/>
                <w:szCs w:val="20"/>
              </w:rPr>
            </w:pPr>
          </w:p>
        </w:tc>
      </w:tr>
      <w:tr w:rsidR="000D1DC4" w:rsidRPr="000173FC" w14:paraId="20510E00" w14:textId="77777777" w:rsidTr="000D1DC4">
        <w:tc>
          <w:tcPr>
            <w:tcW w:w="5418" w:type="dxa"/>
          </w:tcPr>
          <w:p w14:paraId="784EC2F1" w14:textId="77777777" w:rsidR="000D1DC4" w:rsidRPr="000173FC" w:rsidRDefault="000D1DC4" w:rsidP="00CB2914">
            <w:pPr>
              <w:rPr>
                <w:rFonts w:ascii="Arial" w:hAnsi="Arial" w:cs="Arial"/>
                <w:sz w:val="20"/>
                <w:szCs w:val="20"/>
              </w:rPr>
            </w:pPr>
          </w:p>
        </w:tc>
        <w:tc>
          <w:tcPr>
            <w:tcW w:w="4230" w:type="dxa"/>
          </w:tcPr>
          <w:p w14:paraId="00999E0D" w14:textId="77777777" w:rsidR="000D1DC4" w:rsidRPr="000173FC" w:rsidRDefault="000D1DC4" w:rsidP="00CB2914">
            <w:pPr>
              <w:rPr>
                <w:rFonts w:ascii="Arial" w:hAnsi="Arial" w:cs="Arial"/>
                <w:sz w:val="20"/>
                <w:szCs w:val="20"/>
              </w:rPr>
            </w:pPr>
          </w:p>
        </w:tc>
      </w:tr>
      <w:tr w:rsidR="000D1DC4" w:rsidRPr="000173FC" w14:paraId="0C3411A7" w14:textId="77777777" w:rsidTr="000D1DC4">
        <w:tc>
          <w:tcPr>
            <w:tcW w:w="5418" w:type="dxa"/>
          </w:tcPr>
          <w:p w14:paraId="6092CF18" w14:textId="77777777" w:rsidR="000D1DC4" w:rsidRPr="000173FC" w:rsidRDefault="000D1DC4" w:rsidP="00CB2914">
            <w:pPr>
              <w:rPr>
                <w:rFonts w:ascii="Arial" w:hAnsi="Arial" w:cs="Arial"/>
                <w:sz w:val="20"/>
                <w:szCs w:val="20"/>
              </w:rPr>
            </w:pPr>
          </w:p>
        </w:tc>
        <w:tc>
          <w:tcPr>
            <w:tcW w:w="4230" w:type="dxa"/>
          </w:tcPr>
          <w:p w14:paraId="7B1FC0CA" w14:textId="77777777" w:rsidR="000D1DC4" w:rsidRPr="000173FC" w:rsidRDefault="000D1DC4" w:rsidP="00CB2914">
            <w:pPr>
              <w:rPr>
                <w:rFonts w:ascii="Arial" w:hAnsi="Arial" w:cs="Arial"/>
                <w:sz w:val="20"/>
                <w:szCs w:val="20"/>
              </w:rPr>
            </w:pPr>
          </w:p>
        </w:tc>
      </w:tr>
    </w:tbl>
    <w:p w14:paraId="4495E858" w14:textId="77777777" w:rsidR="00CB2914" w:rsidRDefault="00CB2914" w:rsidP="00CB2914">
      <w:pPr>
        <w:rPr>
          <w:rFonts w:ascii="Arial" w:hAnsi="Arial" w:cs="Arial"/>
          <w:sz w:val="20"/>
          <w:szCs w:val="20"/>
        </w:rPr>
      </w:pPr>
    </w:p>
    <w:p w14:paraId="45FF460B" w14:textId="77777777" w:rsidR="00CB2914" w:rsidRPr="00413724" w:rsidRDefault="00CB2914" w:rsidP="00CB3843">
      <w:pPr>
        <w:rPr>
          <w:rFonts w:ascii="Arial" w:hAnsi="Arial" w:cs="Arial"/>
          <w:b/>
          <w:sz w:val="22"/>
          <w:szCs w:val="22"/>
        </w:rPr>
      </w:pPr>
    </w:p>
    <w:p w14:paraId="6D2EF82C" w14:textId="77777777" w:rsidR="00CB2914" w:rsidRDefault="00CB3843" w:rsidP="00CB291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r>
      <w:r>
        <w:rPr>
          <w:rFonts w:ascii="Arial" w:hAnsi="Arial" w:cs="Arial"/>
          <w:sz w:val="20"/>
          <w:szCs w:val="20"/>
        </w:rPr>
        <w:tab/>
        <w:t>_____________________</w:t>
      </w:r>
    </w:p>
    <w:p w14:paraId="3DF3AA91" w14:textId="77777777" w:rsidR="00CB3843" w:rsidRDefault="00CB3843" w:rsidP="00CB2914">
      <w:pPr>
        <w:rPr>
          <w:rFonts w:ascii="Arial" w:hAnsi="Arial" w:cs="Arial"/>
          <w:sz w:val="20"/>
          <w:szCs w:val="20"/>
        </w:rPr>
      </w:pPr>
      <w:r>
        <w:rPr>
          <w:rFonts w:ascii="Arial" w:hAnsi="Arial" w:cs="Arial"/>
          <w:sz w:val="20"/>
          <w:szCs w:val="20"/>
        </w:rPr>
        <w:t>Authorized Administrator   (Postsecondary CTE)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7E35CCF" w14:textId="77777777" w:rsidR="00CB2914" w:rsidRDefault="00CB2914" w:rsidP="00CB2914">
      <w:pPr>
        <w:rPr>
          <w:rFonts w:ascii="Arial" w:hAnsi="Arial" w:cs="Arial"/>
          <w:sz w:val="20"/>
          <w:szCs w:val="20"/>
        </w:rPr>
      </w:pPr>
    </w:p>
    <w:p w14:paraId="786C4CC2" w14:textId="77777777" w:rsidR="00CB2914" w:rsidRPr="00BE0968"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1DAF6E8D" wp14:editId="6E30E85E">
                <wp:simplePos x="0" y="0"/>
                <wp:positionH relativeFrom="column">
                  <wp:posOffset>42545</wp:posOffset>
                </wp:positionH>
                <wp:positionV relativeFrom="paragraph">
                  <wp:posOffset>131445</wp:posOffset>
                </wp:positionV>
                <wp:extent cx="3987165" cy="0"/>
                <wp:effectExtent l="13970" t="11430" r="889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2B8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HwYTF/zGZTjOjgS0gxJBrr/GeuOxSMEkvgHIHJ8dn5QIQUQ0i4R+mN&#10;kDKqLRXqS7yYTqYxwWkpWHCGMGf3u0padCRhXuIXqwLPfZjVB8UiWMsJW19tT4S82HC5VAEPSgE6&#10;V+syED8W6WI9X8/zUT6ZrUd5WtejT5sqH8022eO0fqirqs5+BmpZXrSCMa4Cu2E4s/zvxL8+k8tY&#10;3cbz1obkPXrsF5Ad/pF01DLIdxmEnWbnrR00hnmMwde3Ewb+fg/2/Qtf/QI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VgtDH&#10;EwIAACkEAAAOAAAAAAAAAAAAAAAAAC4CAABkcnMvZTJvRG9jLnhtbFBLAQItABQABgAIAAAAIQAv&#10;qPdi2wAAAAcBAAAPAAAAAAAAAAAAAAAAAG0EAABkcnMvZG93bnJldi54bWxQSwUGAAAAAAQABADz&#10;AAAAdQUAAAAA&#10;"/>
            </w:pict>
          </mc:Fallback>
        </mc:AlternateContent>
      </w:r>
    </w:p>
    <w:p w14:paraId="6DC9AD54" w14:textId="77777777" w:rsidR="00CB2914" w:rsidRPr="00BE0968" w:rsidRDefault="001A01A4" w:rsidP="00CB291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654F537C" wp14:editId="2F42A745">
                <wp:simplePos x="0" y="0"/>
                <wp:positionH relativeFrom="column">
                  <wp:posOffset>4444365</wp:posOffset>
                </wp:positionH>
                <wp:positionV relativeFrom="paragraph">
                  <wp:posOffset>635</wp:posOffset>
                </wp:positionV>
                <wp:extent cx="1435735" cy="0"/>
                <wp:effectExtent l="5715" t="7620" r="6350"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3F8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5Roq0&#10;INFWKI7y0JnOuAICVmpnQ230rF7NVtPvDim9aog68Mjw7WIgLQ0ZybuUsHEG8PfdF80ghhy9jm06&#10;17YNkNAAdI5qXO5q8LNHFA7TbJI/TXKMaO9LSNEnGuv8Z65bFIwSS+Acgclp63wgQoo+JNyj9EZI&#10;GcWWCnVQb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N+X37wSAgAA&#10;KAQAAA4AAAAAAAAAAAAAAAAALgIAAGRycy9lMm9Eb2MueG1sUEsBAi0AFAAGAAgAAAAhABFP2EXY&#10;AAAABQEAAA8AAAAAAAAAAAAAAAAAbAQAAGRycy9kb3ducmV2LnhtbFBLBQYAAAAABAAEAPMAAABx&#10;BQAAAAA=&#10;"/>
            </w:pict>
          </mc:Fallback>
        </mc:AlternateContent>
      </w:r>
      <w:r w:rsidR="00CB2914">
        <w:rPr>
          <w:rFonts w:ascii="Arial" w:hAnsi="Arial" w:cs="Arial"/>
          <w:sz w:val="20"/>
          <w:szCs w:val="20"/>
        </w:rPr>
        <w:t>Authorized Administrator</w:t>
      </w:r>
      <w:r w:rsidR="00CB3843">
        <w:rPr>
          <w:rFonts w:ascii="Arial" w:hAnsi="Arial" w:cs="Arial"/>
          <w:sz w:val="20"/>
          <w:szCs w:val="20"/>
        </w:rPr>
        <w:t xml:space="preserve">   (Adult Education)</w:t>
      </w:r>
      <w:r w:rsidR="00CB2914">
        <w:rPr>
          <w:rFonts w:ascii="Arial" w:hAnsi="Arial" w:cs="Arial"/>
          <w:sz w:val="20"/>
          <w:szCs w:val="20"/>
        </w:rPr>
        <w:tab/>
        <w:t>Date</w:t>
      </w:r>
    </w:p>
    <w:p w14:paraId="6D0B5D48" w14:textId="77777777" w:rsidR="00CB2914" w:rsidRPr="00413724" w:rsidRDefault="00CB2914" w:rsidP="00CB2914">
      <w:pPr>
        <w:rPr>
          <w:rFonts w:ascii="Arial" w:hAnsi="Arial" w:cs="Arial"/>
          <w:sz w:val="16"/>
          <w:szCs w:val="16"/>
        </w:rPr>
      </w:pPr>
    </w:p>
    <w:p w14:paraId="68069767" w14:textId="77777777" w:rsidR="00B83CBC" w:rsidRDefault="00B83CBC" w:rsidP="00CB2914">
      <w:pPr>
        <w:jc w:val="center"/>
        <w:rPr>
          <w:rFonts w:ascii="Arial" w:hAnsi="Arial" w:cs="Arial"/>
          <w:b/>
          <w:color w:val="FF0000"/>
          <w:sz w:val="20"/>
          <w:szCs w:val="20"/>
        </w:rPr>
      </w:pPr>
    </w:p>
    <w:p w14:paraId="5FEB3B2F" w14:textId="77777777" w:rsidR="00B83CBC" w:rsidRDefault="00B83CBC" w:rsidP="00CB2914">
      <w:pPr>
        <w:jc w:val="center"/>
        <w:rPr>
          <w:rFonts w:ascii="Arial" w:hAnsi="Arial" w:cs="Arial"/>
          <w:b/>
          <w:color w:val="FF0000"/>
          <w:sz w:val="20"/>
          <w:szCs w:val="20"/>
        </w:rPr>
      </w:pPr>
    </w:p>
    <w:p w14:paraId="5E4A6213" w14:textId="77777777" w:rsidR="00CB2914" w:rsidRPr="00B83CBC" w:rsidRDefault="00CB2914" w:rsidP="00CB2914">
      <w:pPr>
        <w:jc w:val="center"/>
        <w:rPr>
          <w:rFonts w:ascii="Arial" w:hAnsi="Arial" w:cs="Arial"/>
          <w:b/>
          <w:color w:val="FF0000"/>
          <w:sz w:val="28"/>
          <w:szCs w:val="20"/>
        </w:rPr>
      </w:pPr>
      <w:r w:rsidRPr="00B83CBC">
        <w:rPr>
          <w:rFonts w:ascii="Arial" w:hAnsi="Arial" w:cs="Arial"/>
          <w:b/>
          <w:color w:val="FF0000"/>
          <w:sz w:val="28"/>
          <w:szCs w:val="20"/>
        </w:rPr>
        <w:t>STATE USE ONLY—DO NOT WRITE BELOW THIS LINE</w:t>
      </w:r>
    </w:p>
    <w:p w14:paraId="66A1513C" w14:textId="77777777" w:rsidR="004A4640" w:rsidRDefault="004A4640" w:rsidP="00CB2914">
      <w:pPr>
        <w:rPr>
          <w:rFonts w:ascii="Arial" w:hAnsi="Arial" w:cs="Arial"/>
          <w:sz w:val="20"/>
          <w:szCs w:val="20"/>
        </w:rPr>
      </w:pPr>
    </w:p>
    <w:p w14:paraId="55B65EEF" w14:textId="77777777"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2B17D922" wp14:editId="4CF1C9BD">
                <wp:simplePos x="0" y="0"/>
                <wp:positionH relativeFrom="column">
                  <wp:posOffset>42545</wp:posOffset>
                </wp:positionH>
                <wp:positionV relativeFrom="paragraph">
                  <wp:posOffset>106680</wp:posOffset>
                </wp:positionV>
                <wp:extent cx="6134735" cy="0"/>
                <wp:effectExtent l="42545" t="43180" r="42545" b="425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BE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FV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DoBTp&#10;YURroTgqQmcG40oIqNXGhtroUb2atabfHVK67oja8cjw7WQgLQsZybuUsHEG8LfDF80ghuy9jm06&#10;trYPkNAAdIzTON2mwY8eUTgssmn+OH3AiF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DAb/qv2AAAAAcBAAAPAAAAZHJzL2Rvd25yZXYueG1sTI/BTsMwEETvSPyD&#10;tUjcqNMcUkjjVBVST1yg4QO2tkmi2us0dtL071nEAW67M6PZt9Vu8U7Mdox9IAXrVQbCkg6mp1bB&#10;Z3N4egYRE5JBF8gquNkIu/r+rsLShCt92PmYWsElFEtU0KU0lFJG3VmPcRUGS+x9hdFj4nVspRnx&#10;yuXeyTzLCumxJ77Q4WBfO6vPx8kr0G+3ddMdJpxbjXlo3i/unC5KPT4s+y2IZJf0F4YffEaHmplO&#10;YSIThVNQbDjIcsEPsP2yyXk4/QqyruR//vobAAD//wMAUEsBAi0AFAAGAAgAAAAhALaDOJL+AAAA&#10;4QEAABMAAAAAAAAAAAAAAAAAAAAAAFtDb250ZW50X1R5cGVzXS54bWxQSwECLQAUAAYACAAAACEA&#10;OP0h/9YAAACUAQAACwAAAAAAAAAAAAAAAAAvAQAAX3JlbHMvLnJlbHNQSwECLQAUAAYACAAAACEA&#10;HxdxVRoCAAA0BAAADgAAAAAAAAAAAAAAAAAuAgAAZHJzL2Uyb0RvYy54bWxQSwECLQAUAAYACAAA&#10;ACEAwG/6r9gAAAAHAQAADwAAAAAAAAAAAAAAAAB0BAAAZHJzL2Rvd25yZXYueG1sUEsFBgAAAAAE&#10;AAQA8wAAAHkFAAAAAA==&#10;" strokeweight="6pt">
                <v:stroke linestyle="thickBetweenThin"/>
              </v:line>
            </w:pict>
          </mc:Fallback>
        </mc:AlternateContent>
      </w:r>
    </w:p>
    <w:p w14:paraId="5064E57E" w14:textId="77777777" w:rsidR="00CB2914" w:rsidRDefault="00CB2914" w:rsidP="00CB2914">
      <w:pPr>
        <w:rPr>
          <w:rFonts w:ascii="Arial" w:hAnsi="Arial" w:cs="Arial"/>
          <w:sz w:val="20"/>
          <w:szCs w:val="20"/>
        </w:rPr>
      </w:pPr>
    </w:p>
    <w:p w14:paraId="49C4F77A" w14:textId="77777777" w:rsidR="0063294B" w:rsidRDefault="0063294B" w:rsidP="00CB2914">
      <w:pPr>
        <w:tabs>
          <w:tab w:val="left" w:pos="1800"/>
        </w:tabs>
        <w:rPr>
          <w:rFonts w:ascii="Arial" w:hAnsi="Arial" w:cs="Arial"/>
          <w:b/>
          <w:sz w:val="22"/>
          <w:szCs w:val="22"/>
        </w:rPr>
      </w:pPr>
    </w:p>
    <w:p w14:paraId="2456E1F5" w14:textId="0C47AE48" w:rsidR="0063294B" w:rsidRDefault="00E12401" w:rsidP="00E12401">
      <w:pPr>
        <w:tabs>
          <w:tab w:val="left" w:pos="7290"/>
        </w:tabs>
        <w:rPr>
          <w:rFonts w:ascii="Arial" w:hAnsi="Arial" w:cs="Arial"/>
          <w:b/>
          <w:sz w:val="22"/>
          <w:szCs w:val="22"/>
        </w:rPr>
      </w:pPr>
      <w:r>
        <w:rPr>
          <w:rFonts w:ascii="Arial" w:hAnsi="Arial" w:cs="Arial"/>
          <w:b/>
          <w:sz w:val="22"/>
          <w:szCs w:val="22"/>
        </w:rPr>
        <w:tab/>
      </w:r>
    </w:p>
    <w:p w14:paraId="3427374A" w14:textId="5BBDDEC4" w:rsidR="00CB2914" w:rsidRPr="00BE0968" w:rsidRDefault="001A01A4" w:rsidP="00CB2914">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72D53013" wp14:editId="77A22FA0">
                <wp:simplePos x="0" y="0"/>
                <wp:positionH relativeFrom="column">
                  <wp:posOffset>85090</wp:posOffset>
                </wp:positionH>
                <wp:positionV relativeFrom="paragraph">
                  <wp:posOffset>139700</wp:posOffset>
                </wp:positionV>
                <wp:extent cx="1031240" cy="0"/>
                <wp:effectExtent l="8890" t="13335" r="7620"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08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6z9Ckb5SAa7X0JKfpEY53/zHWLglFiCZwjMDltnQ9ESNGHhHuU3ggp&#10;o9hSoa7E8/FoHBOcloIFZwhz9rBfSYtOJIxL/GJV4HkMs/qoWARrOGHrm+2JkFcbLpcq4EEpQOdm&#10;Xefhxzydr2frWT7IR5P1IE+ravBps8oHk002HVdP1WpVZT8DtSwvGsEYV4FdP5tZ/nfa317Jdaru&#10;03lvQ/IePfYLyPb/SDpqGeS7DsJes8vO9hrDOMbg29MJ8/64B/vxgS9/AQ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NGfimoS&#10;AgAAKAQAAA4AAAAAAAAAAAAAAAAALgIAAGRycy9lMm9Eb2MueG1sUEsBAi0AFAAGAAgAAAAhAN2L&#10;2ejbAAAACAEAAA8AAAAAAAAAAAAAAAAAbAQAAGRycy9kb3ducmV2LnhtbFBLBQYAAAAABAAEAPMA&#10;AAB0BQAAAAA=&#10;"/>
            </w:pict>
          </mc:Fallback>
        </mc:AlternateContent>
      </w:r>
      <w:r w:rsidR="00CB2914" w:rsidRPr="00BE0968">
        <w:rPr>
          <w:rFonts w:ascii="Arial" w:hAnsi="Arial" w:cs="Arial"/>
          <w:b/>
          <w:sz w:val="22"/>
          <w:szCs w:val="22"/>
        </w:rPr>
        <w:t>$</w:t>
      </w:r>
      <w:r w:rsidR="00CB2914" w:rsidRPr="00BE0968">
        <w:rPr>
          <w:rFonts w:ascii="Arial" w:hAnsi="Arial" w:cs="Arial"/>
          <w:b/>
          <w:sz w:val="22"/>
          <w:szCs w:val="22"/>
        </w:rPr>
        <w:tab/>
      </w:r>
      <w:r w:rsidR="00626DA8">
        <w:rPr>
          <w:rFonts w:ascii="Arial" w:hAnsi="Arial" w:cs="Arial"/>
          <w:b/>
          <w:sz w:val="22"/>
          <w:szCs w:val="22"/>
        </w:rPr>
        <w:t xml:space="preserve">Perkins   $______________  AEFLA      </w:t>
      </w:r>
      <w:r w:rsidR="00E12401">
        <w:rPr>
          <w:rFonts w:ascii="Arial" w:hAnsi="Arial" w:cs="Arial"/>
          <w:b/>
          <w:sz w:val="22"/>
          <w:szCs w:val="22"/>
        </w:rPr>
        <w:t xml:space="preserve">     </w:t>
      </w:r>
      <w:r w:rsidR="00CB2914">
        <w:rPr>
          <w:rFonts w:ascii="Arial" w:hAnsi="Arial" w:cs="Arial"/>
          <w:b/>
          <w:sz w:val="22"/>
          <w:szCs w:val="22"/>
        </w:rPr>
        <w:t xml:space="preserve">Approved </w:t>
      </w:r>
      <w:r w:rsidR="00E12401">
        <w:rPr>
          <w:rFonts w:ascii="Arial" w:hAnsi="Arial" w:cs="Arial"/>
          <w:b/>
          <w:sz w:val="22"/>
          <w:szCs w:val="22"/>
        </w:rPr>
        <w:t>Award</w:t>
      </w:r>
      <w:r w:rsidR="00CB2914">
        <w:rPr>
          <w:rFonts w:ascii="Arial" w:hAnsi="Arial" w:cs="Arial"/>
          <w:b/>
          <w:sz w:val="22"/>
          <w:szCs w:val="22"/>
        </w:rPr>
        <w:t xml:space="preserve"> Amount</w:t>
      </w:r>
      <w:r w:rsidR="00626DA8">
        <w:rPr>
          <w:rFonts w:ascii="Arial" w:hAnsi="Arial" w:cs="Arial"/>
          <w:b/>
          <w:sz w:val="22"/>
          <w:szCs w:val="22"/>
        </w:rPr>
        <w:t>s</w:t>
      </w:r>
    </w:p>
    <w:p w14:paraId="5F80F011" w14:textId="77777777" w:rsidR="00CB2914" w:rsidRDefault="00CB2914" w:rsidP="00CB2914">
      <w:pPr>
        <w:rPr>
          <w:rFonts w:ascii="Arial" w:hAnsi="Arial" w:cs="Arial"/>
          <w:sz w:val="20"/>
          <w:szCs w:val="20"/>
        </w:rPr>
      </w:pPr>
    </w:p>
    <w:p w14:paraId="7086A260" w14:textId="77777777" w:rsidR="00B83CBC" w:rsidRDefault="00B83CBC" w:rsidP="00CB2914">
      <w:pPr>
        <w:rPr>
          <w:rFonts w:ascii="Arial" w:hAnsi="Arial" w:cs="Arial"/>
          <w:sz w:val="20"/>
          <w:szCs w:val="20"/>
        </w:rPr>
      </w:pPr>
    </w:p>
    <w:p w14:paraId="781033C8" w14:textId="77777777" w:rsidR="00CB2914" w:rsidRDefault="001A01A4" w:rsidP="00CB291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40A0E87" wp14:editId="30DC1F32">
                <wp:simplePos x="0" y="0"/>
                <wp:positionH relativeFrom="column">
                  <wp:posOffset>4359275</wp:posOffset>
                </wp:positionH>
                <wp:positionV relativeFrom="paragraph">
                  <wp:posOffset>103505</wp:posOffset>
                </wp:positionV>
                <wp:extent cx="1435735" cy="0"/>
                <wp:effectExtent l="6350" t="7620" r="5715"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64E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50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OOf&#10;bnQ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7A585F4" wp14:editId="74108B5F">
                <wp:simplePos x="0" y="0"/>
                <wp:positionH relativeFrom="column">
                  <wp:posOffset>33020</wp:posOffset>
                </wp:positionH>
                <wp:positionV relativeFrom="paragraph">
                  <wp:posOffset>104140</wp:posOffset>
                </wp:positionV>
                <wp:extent cx="3987165" cy="0"/>
                <wp:effectExtent l="13970" t="8255" r="8890"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0FC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S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WMwfsxnQooMvIcWQaKzzn7nuUDBKLIFzBCbHZ+cDEVIMIeEepTdC&#10;yii2VKgv8WI6mcYEp6VgwRnCnN3vKmnRkYRxiV+sCjz3YVYfFItgLSdsfbU9EfJiw+VSBTwoBehc&#10;rcs8/Fiki/V8Pc9H+WS2HuVpXY8+bap8NNtkj9P6oa6qOvsZqGV50QrGuArshtnM8r/T/vpKLlN1&#10;m85bG5L36LFfQHb4R9JRyyDfZRB2mp23dtAYxjEGX59OmPf7Pdj3D3z1Cw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891khBIC&#10;AAAoBAAADgAAAAAAAAAAAAAAAAAuAgAAZHJzL2Uyb0RvYy54bWxQSwECLQAUAAYACAAAACEAQybJ&#10;yNoAAAAHAQAADwAAAAAAAAAAAAAAAABsBAAAZHJzL2Rvd25yZXYueG1sUEsFBgAAAAAEAAQA8wAA&#10;AHMFAAAAAA==&#10;"/>
            </w:pict>
          </mc:Fallback>
        </mc:AlternateContent>
      </w:r>
    </w:p>
    <w:p w14:paraId="209F8A0D" w14:textId="77777777" w:rsidR="00CB2914" w:rsidRDefault="00CB2914" w:rsidP="00CB2914">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14:paraId="237FDB15" w14:textId="77777777" w:rsidR="00C86A1B" w:rsidRDefault="00C86A1B" w:rsidP="00DD1E3D">
      <w:pPr>
        <w:spacing w:after="200" w:line="276" w:lineRule="auto"/>
        <w:jc w:val="center"/>
        <w:rPr>
          <w:rFonts w:ascii="Arial" w:hAnsi="Arial" w:cs="Arial"/>
          <w:b/>
          <w:sz w:val="28"/>
          <w:szCs w:val="28"/>
        </w:rPr>
      </w:pPr>
    </w:p>
    <w:p w14:paraId="0C0CC29F" w14:textId="771D8F22" w:rsidR="0059402E" w:rsidRDefault="0059402E" w:rsidP="00DD1E3D">
      <w:pPr>
        <w:spacing w:after="200" w:line="276" w:lineRule="auto"/>
        <w:jc w:val="center"/>
        <w:rPr>
          <w:rFonts w:ascii="Arial" w:hAnsi="Arial" w:cs="Arial"/>
          <w:b/>
          <w:i/>
          <w:sz w:val="32"/>
          <w:szCs w:val="32"/>
        </w:rPr>
      </w:pPr>
    </w:p>
    <w:p w14:paraId="44090AE1" w14:textId="29F33993" w:rsidR="00955E56" w:rsidRDefault="00955E56" w:rsidP="00DD1E3D">
      <w:pPr>
        <w:spacing w:after="200" w:line="276" w:lineRule="auto"/>
        <w:jc w:val="center"/>
        <w:rPr>
          <w:rFonts w:ascii="Arial" w:hAnsi="Arial" w:cs="Arial"/>
          <w:b/>
          <w:i/>
          <w:sz w:val="32"/>
          <w:szCs w:val="32"/>
        </w:rPr>
      </w:pPr>
    </w:p>
    <w:p w14:paraId="26A03103" w14:textId="77777777" w:rsidR="00E12401" w:rsidRDefault="00E12401" w:rsidP="00DD1E3D">
      <w:pPr>
        <w:spacing w:after="200" w:line="276" w:lineRule="auto"/>
        <w:jc w:val="center"/>
        <w:rPr>
          <w:rFonts w:ascii="Arial" w:hAnsi="Arial" w:cs="Arial"/>
          <w:b/>
          <w:i/>
          <w:sz w:val="32"/>
          <w:szCs w:val="32"/>
        </w:rPr>
      </w:pPr>
    </w:p>
    <w:p w14:paraId="7B047D9B" w14:textId="2B1A2F95" w:rsidR="00DD1E3D" w:rsidRDefault="002A5D0E" w:rsidP="00DD1E3D">
      <w:pPr>
        <w:spacing w:after="200" w:line="276" w:lineRule="auto"/>
        <w:jc w:val="center"/>
        <w:rPr>
          <w:rFonts w:ascii="Arial" w:hAnsi="Arial" w:cs="Arial"/>
          <w:b/>
          <w:i/>
          <w:sz w:val="32"/>
          <w:szCs w:val="32"/>
        </w:rPr>
      </w:pPr>
      <w:r>
        <w:rPr>
          <w:rFonts w:ascii="Arial" w:hAnsi="Arial" w:cs="Arial"/>
          <w:b/>
          <w:i/>
          <w:sz w:val="32"/>
          <w:szCs w:val="32"/>
        </w:rPr>
        <w:t xml:space="preserve">Integrating Adult Ed &amp; CTE </w:t>
      </w:r>
      <w:r w:rsidR="00DD1E3D">
        <w:rPr>
          <w:rFonts w:ascii="Arial" w:hAnsi="Arial" w:cs="Arial"/>
          <w:b/>
          <w:i/>
          <w:sz w:val="32"/>
          <w:szCs w:val="32"/>
        </w:rPr>
        <w:t>Activities</w:t>
      </w:r>
    </w:p>
    <w:p w14:paraId="7653A05C" w14:textId="77777777" w:rsidR="001A730E" w:rsidRDefault="001A730E" w:rsidP="00CB2914">
      <w:pPr>
        <w:tabs>
          <w:tab w:val="left" w:pos="360"/>
        </w:tabs>
        <w:rPr>
          <w:rFonts w:ascii="Arial" w:hAnsi="Arial" w:cs="Arial"/>
          <w:b/>
        </w:rPr>
      </w:pPr>
    </w:p>
    <w:p w14:paraId="013BEFC6" w14:textId="77777777" w:rsidR="00CB2914" w:rsidRPr="00C93C1F" w:rsidRDefault="00CB2914" w:rsidP="00CB2914">
      <w:pPr>
        <w:tabs>
          <w:tab w:val="left" w:pos="360"/>
        </w:tabs>
        <w:rPr>
          <w:rFonts w:ascii="Arial" w:hAnsi="Arial" w:cs="Arial"/>
          <w:b/>
        </w:rPr>
      </w:pPr>
      <w:r w:rsidRPr="00C93C1F">
        <w:rPr>
          <w:rFonts w:ascii="Arial" w:hAnsi="Arial" w:cs="Arial"/>
          <w:b/>
        </w:rPr>
        <w:t>A.</w:t>
      </w:r>
      <w:r w:rsidRPr="00C93C1F">
        <w:rPr>
          <w:rFonts w:ascii="Arial" w:hAnsi="Arial" w:cs="Arial"/>
          <w:b/>
        </w:rPr>
        <w:tab/>
        <w:t>Project Narrative</w:t>
      </w:r>
    </w:p>
    <w:p w14:paraId="736A2644" w14:textId="77777777" w:rsidR="00CB2914" w:rsidRPr="00C93C1F" w:rsidRDefault="00CB2914" w:rsidP="00CB2914">
      <w:pPr>
        <w:tabs>
          <w:tab w:val="left" w:pos="360"/>
        </w:tabs>
        <w:rPr>
          <w:rFonts w:ascii="Arial" w:hAnsi="Arial" w:cs="Arial"/>
          <w:b/>
        </w:rPr>
      </w:pPr>
    </w:p>
    <w:p w14:paraId="12C8C6D9" w14:textId="7F535C0F" w:rsidR="00012122" w:rsidRPr="00890731" w:rsidRDefault="00012122" w:rsidP="00012122">
      <w:pPr>
        <w:numPr>
          <w:ilvl w:val="0"/>
          <w:numId w:val="8"/>
        </w:numPr>
        <w:tabs>
          <w:tab w:val="num" w:pos="720"/>
        </w:tabs>
        <w:ind w:left="720" w:hanging="270"/>
        <w:rPr>
          <w:rFonts w:ascii="Arial" w:hAnsi="Arial" w:cs="Arial"/>
          <w:bCs/>
          <w:sz w:val="22"/>
          <w:szCs w:val="22"/>
        </w:rPr>
      </w:pPr>
      <w:bookmarkStart w:id="1" w:name="_Hlk43114951"/>
      <w:r w:rsidRPr="00890731">
        <w:rPr>
          <w:rFonts w:ascii="Arial" w:hAnsi="Arial" w:cs="Arial"/>
          <w:bCs/>
          <w:sz w:val="22"/>
          <w:szCs w:val="22"/>
        </w:rPr>
        <w:t xml:space="preserve">Describe </w:t>
      </w:r>
      <w:r w:rsidR="009226C8" w:rsidRPr="00890731">
        <w:rPr>
          <w:rFonts w:ascii="Arial" w:hAnsi="Arial" w:cs="Arial"/>
          <w:bCs/>
          <w:sz w:val="22"/>
          <w:szCs w:val="22"/>
        </w:rPr>
        <w:t xml:space="preserve">the proposed </w:t>
      </w:r>
      <w:r w:rsidRPr="00890731">
        <w:rPr>
          <w:rFonts w:ascii="Arial" w:hAnsi="Arial" w:cs="Arial"/>
          <w:bCs/>
          <w:sz w:val="22"/>
          <w:szCs w:val="22"/>
        </w:rPr>
        <w:t>project</w:t>
      </w:r>
      <w:r w:rsidR="007E14DB" w:rsidRPr="00890731">
        <w:rPr>
          <w:rFonts w:ascii="Arial" w:hAnsi="Arial" w:cs="Arial"/>
          <w:bCs/>
          <w:sz w:val="22"/>
          <w:szCs w:val="22"/>
        </w:rPr>
        <w:t xml:space="preserve">, including </w:t>
      </w:r>
      <w:r w:rsidRPr="00890731">
        <w:rPr>
          <w:rFonts w:ascii="Arial" w:hAnsi="Arial" w:cs="Arial"/>
          <w:bCs/>
          <w:sz w:val="22"/>
          <w:szCs w:val="22"/>
        </w:rPr>
        <w:t>specific CTE and ABE responsibilities</w:t>
      </w:r>
      <w:r w:rsidR="007E14DB" w:rsidRPr="00890731">
        <w:rPr>
          <w:rFonts w:ascii="Arial" w:hAnsi="Arial" w:cs="Arial"/>
          <w:bCs/>
          <w:sz w:val="22"/>
          <w:szCs w:val="22"/>
        </w:rPr>
        <w:t xml:space="preserve"> and collaborations</w:t>
      </w:r>
      <w:r w:rsidRPr="00890731">
        <w:rPr>
          <w:rFonts w:ascii="Arial" w:hAnsi="Arial" w:cs="Arial"/>
          <w:bCs/>
          <w:sz w:val="22"/>
          <w:szCs w:val="22"/>
        </w:rPr>
        <w:t>.</w:t>
      </w:r>
    </w:p>
    <w:p w14:paraId="3B81337F" w14:textId="77777777" w:rsidR="00012122" w:rsidRPr="001B27F2" w:rsidRDefault="00012122" w:rsidP="00012122">
      <w:pPr>
        <w:numPr>
          <w:ilvl w:val="2"/>
          <w:numId w:val="8"/>
        </w:numPr>
        <w:rPr>
          <w:rFonts w:ascii="Arial" w:hAnsi="Arial" w:cs="Arial"/>
          <w:b/>
          <w:sz w:val="22"/>
          <w:szCs w:val="22"/>
        </w:rPr>
      </w:pPr>
    </w:p>
    <w:p w14:paraId="66A15F9C" w14:textId="77777777" w:rsidR="00012122" w:rsidRPr="001B27F2" w:rsidRDefault="00012122" w:rsidP="00012122">
      <w:pPr>
        <w:numPr>
          <w:ilvl w:val="2"/>
          <w:numId w:val="8"/>
        </w:numPr>
        <w:rPr>
          <w:rFonts w:ascii="Arial" w:hAnsi="Arial" w:cs="Arial"/>
          <w:b/>
          <w:sz w:val="22"/>
          <w:szCs w:val="22"/>
        </w:rPr>
      </w:pPr>
    </w:p>
    <w:p w14:paraId="57DDC0A8" w14:textId="77777777" w:rsidR="00012122" w:rsidRPr="001B27F2" w:rsidRDefault="00012122" w:rsidP="00012122">
      <w:pPr>
        <w:numPr>
          <w:ilvl w:val="2"/>
          <w:numId w:val="8"/>
        </w:numPr>
        <w:rPr>
          <w:rFonts w:ascii="Arial" w:hAnsi="Arial" w:cs="Arial"/>
          <w:b/>
          <w:sz w:val="22"/>
          <w:szCs w:val="22"/>
        </w:rPr>
      </w:pPr>
    </w:p>
    <w:p w14:paraId="7134D6D4" w14:textId="77777777" w:rsidR="00012122" w:rsidRPr="00890731" w:rsidRDefault="00012122" w:rsidP="00012122">
      <w:pPr>
        <w:ind w:left="720"/>
        <w:rPr>
          <w:rFonts w:ascii="Arial" w:hAnsi="Arial" w:cs="Arial"/>
          <w:bCs/>
          <w:sz w:val="22"/>
          <w:szCs w:val="22"/>
        </w:rPr>
      </w:pPr>
    </w:p>
    <w:p w14:paraId="13226F24" w14:textId="0CBC33C1" w:rsidR="00012122" w:rsidRPr="00890731" w:rsidRDefault="00012122" w:rsidP="00012122">
      <w:pPr>
        <w:numPr>
          <w:ilvl w:val="0"/>
          <w:numId w:val="8"/>
        </w:numPr>
        <w:tabs>
          <w:tab w:val="num" w:pos="720"/>
        </w:tabs>
        <w:ind w:left="720" w:hanging="270"/>
        <w:rPr>
          <w:rFonts w:ascii="Arial" w:hAnsi="Arial" w:cs="Arial"/>
          <w:bCs/>
          <w:sz w:val="22"/>
          <w:szCs w:val="22"/>
        </w:rPr>
      </w:pPr>
      <w:r w:rsidRPr="00890731">
        <w:rPr>
          <w:rFonts w:ascii="Arial" w:hAnsi="Arial" w:cs="Arial"/>
          <w:bCs/>
          <w:sz w:val="22"/>
          <w:szCs w:val="22"/>
        </w:rPr>
        <w:t xml:space="preserve">What activities will be </w:t>
      </w:r>
      <w:r w:rsidR="00E12401">
        <w:rPr>
          <w:rFonts w:ascii="Arial" w:hAnsi="Arial" w:cs="Arial"/>
          <w:bCs/>
          <w:sz w:val="22"/>
          <w:szCs w:val="22"/>
        </w:rPr>
        <w:t>supported with grant funds</w:t>
      </w:r>
      <w:r w:rsidRPr="00890731">
        <w:rPr>
          <w:rFonts w:ascii="Arial" w:hAnsi="Arial" w:cs="Arial"/>
          <w:bCs/>
          <w:sz w:val="22"/>
          <w:szCs w:val="22"/>
        </w:rPr>
        <w:t>?</w:t>
      </w:r>
    </w:p>
    <w:p w14:paraId="2B0E6FC0" w14:textId="77777777" w:rsidR="00012122" w:rsidRPr="00890731" w:rsidRDefault="00012122" w:rsidP="00012122">
      <w:pPr>
        <w:numPr>
          <w:ilvl w:val="2"/>
          <w:numId w:val="8"/>
        </w:numPr>
        <w:rPr>
          <w:rFonts w:ascii="Arial" w:hAnsi="Arial" w:cs="Arial"/>
          <w:bCs/>
          <w:sz w:val="22"/>
          <w:szCs w:val="22"/>
        </w:rPr>
      </w:pPr>
    </w:p>
    <w:p w14:paraId="63E1F103" w14:textId="77777777" w:rsidR="00012122" w:rsidRPr="00890731" w:rsidRDefault="00012122" w:rsidP="00012122">
      <w:pPr>
        <w:pStyle w:val="ListParagraph"/>
        <w:numPr>
          <w:ilvl w:val="2"/>
          <w:numId w:val="8"/>
        </w:numPr>
        <w:tabs>
          <w:tab w:val="num" w:pos="720"/>
        </w:tabs>
        <w:rPr>
          <w:rFonts w:ascii="Arial" w:hAnsi="Arial" w:cs="Arial"/>
          <w:bCs/>
          <w:sz w:val="22"/>
          <w:szCs w:val="22"/>
        </w:rPr>
      </w:pPr>
    </w:p>
    <w:p w14:paraId="6DE7FF3E" w14:textId="77777777" w:rsidR="00012122" w:rsidRPr="00890731" w:rsidRDefault="00012122" w:rsidP="00012122">
      <w:pPr>
        <w:pStyle w:val="ListParagraph"/>
        <w:numPr>
          <w:ilvl w:val="2"/>
          <w:numId w:val="8"/>
        </w:numPr>
        <w:tabs>
          <w:tab w:val="num" w:pos="720"/>
        </w:tabs>
        <w:rPr>
          <w:rFonts w:ascii="Arial" w:hAnsi="Arial" w:cs="Arial"/>
          <w:bCs/>
          <w:sz w:val="22"/>
          <w:szCs w:val="22"/>
        </w:rPr>
      </w:pPr>
    </w:p>
    <w:p w14:paraId="7837D0BA" w14:textId="77777777" w:rsidR="00012122" w:rsidRPr="00890731" w:rsidRDefault="00012122" w:rsidP="00012122">
      <w:pPr>
        <w:rPr>
          <w:rFonts w:ascii="Arial" w:hAnsi="Arial" w:cs="Arial"/>
          <w:bCs/>
          <w:sz w:val="22"/>
          <w:szCs w:val="22"/>
        </w:rPr>
      </w:pPr>
    </w:p>
    <w:p w14:paraId="104F5C4B" w14:textId="77777777" w:rsidR="00012122" w:rsidRPr="00890731" w:rsidRDefault="00012122" w:rsidP="00012122">
      <w:pPr>
        <w:ind w:left="720"/>
        <w:rPr>
          <w:rFonts w:ascii="Arial" w:hAnsi="Arial" w:cs="Arial"/>
          <w:bCs/>
          <w:sz w:val="22"/>
          <w:szCs w:val="22"/>
        </w:rPr>
      </w:pPr>
    </w:p>
    <w:p w14:paraId="4F94724D" w14:textId="5BD3CC44" w:rsidR="00012122" w:rsidRPr="00890731" w:rsidRDefault="00012122" w:rsidP="00012122">
      <w:pPr>
        <w:numPr>
          <w:ilvl w:val="0"/>
          <w:numId w:val="8"/>
        </w:numPr>
        <w:tabs>
          <w:tab w:val="num" w:pos="720"/>
        </w:tabs>
        <w:ind w:left="720" w:hanging="270"/>
        <w:rPr>
          <w:rFonts w:ascii="Arial" w:hAnsi="Arial" w:cs="Arial"/>
          <w:bCs/>
          <w:sz w:val="22"/>
          <w:szCs w:val="22"/>
        </w:rPr>
      </w:pPr>
      <w:r w:rsidRPr="00890731">
        <w:rPr>
          <w:rFonts w:ascii="Arial" w:hAnsi="Arial" w:cs="Arial"/>
          <w:bCs/>
          <w:sz w:val="22"/>
          <w:szCs w:val="22"/>
        </w:rPr>
        <w:t>How will you measure the impact/success of this project?</w:t>
      </w:r>
    </w:p>
    <w:p w14:paraId="37A52EF7" w14:textId="77777777" w:rsidR="00012122" w:rsidRPr="00890731" w:rsidRDefault="00012122" w:rsidP="00012122">
      <w:pPr>
        <w:numPr>
          <w:ilvl w:val="2"/>
          <w:numId w:val="8"/>
        </w:numPr>
        <w:rPr>
          <w:rFonts w:ascii="Arial" w:hAnsi="Arial" w:cs="Arial"/>
          <w:bCs/>
          <w:sz w:val="22"/>
          <w:szCs w:val="22"/>
        </w:rPr>
      </w:pPr>
    </w:p>
    <w:p w14:paraId="570792E5" w14:textId="77777777" w:rsidR="00012122" w:rsidRPr="00890731" w:rsidRDefault="00012122" w:rsidP="00012122">
      <w:pPr>
        <w:pStyle w:val="ListParagraph"/>
        <w:numPr>
          <w:ilvl w:val="2"/>
          <w:numId w:val="8"/>
        </w:numPr>
        <w:tabs>
          <w:tab w:val="num" w:pos="720"/>
        </w:tabs>
        <w:rPr>
          <w:rFonts w:ascii="Arial" w:hAnsi="Arial" w:cs="Arial"/>
          <w:bCs/>
          <w:sz w:val="22"/>
          <w:szCs w:val="22"/>
        </w:rPr>
      </w:pPr>
    </w:p>
    <w:p w14:paraId="675021E5" w14:textId="77777777" w:rsidR="00012122" w:rsidRPr="00890731" w:rsidRDefault="00012122" w:rsidP="00012122">
      <w:pPr>
        <w:numPr>
          <w:ilvl w:val="2"/>
          <w:numId w:val="8"/>
        </w:numPr>
        <w:rPr>
          <w:rFonts w:ascii="Arial" w:hAnsi="Arial" w:cs="Arial"/>
          <w:bCs/>
          <w:sz w:val="22"/>
          <w:szCs w:val="22"/>
        </w:rPr>
      </w:pPr>
    </w:p>
    <w:p w14:paraId="0CF1D1A3" w14:textId="77777777" w:rsidR="00012122" w:rsidRPr="00890731" w:rsidRDefault="00012122" w:rsidP="00012122">
      <w:pPr>
        <w:tabs>
          <w:tab w:val="num" w:pos="720"/>
        </w:tabs>
        <w:ind w:left="720"/>
        <w:rPr>
          <w:rFonts w:ascii="Arial" w:hAnsi="Arial" w:cs="Arial"/>
          <w:bCs/>
          <w:sz w:val="22"/>
          <w:szCs w:val="22"/>
        </w:rPr>
      </w:pPr>
    </w:p>
    <w:p w14:paraId="1AD8CD9D" w14:textId="77777777" w:rsidR="00012122" w:rsidRPr="00890731" w:rsidRDefault="00012122" w:rsidP="00012122">
      <w:pPr>
        <w:numPr>
          <w:ilvl w:val="0"/>
          <w:numId w:val="8"/>
        </w:numPr>
        <w:tabs>
          <w:tab w:val="num" w:pos="720"/>
        </w:tabs>
        <w:ind w:left="720" w:hanging="270"/>
        <w:rPr>
          <w:rFonts w:ascii="Arial" w:hAnsi="Arial" w:cs="Arial"/>
          <w:bCs/>
          <w:sz w:val="22"/>
          <w:szCs w:val="22"/>
        </w:rPr>
      </w:pPr>
      <w:r w:rsidRPr="00890731">
        <w:rPr>
          <w:rFonts w:ascii="Arial" w:hAnsi="Arial" w:cs="Arial"/>
          <w:bCs/>
          <w:sz w:val="22"/>
          <w:szCs w:val="22"/>
        </w:rPr>
        <w:t>How will the outcomes of the project be sustained in the future?</w:t>
      </w:r>
    </w:p>
    <w:bookmarkEnd w:id="1"/>
    <w:p w14:paraId="0A54BB02" w14:textId="77777777" w:rsidR="00012122" w:rsidRPr="00890731" w:rsidRDefault="00012122" w:rsidP="00012122">
      <w:pPr>
        <w:numPr>
          <w:ilvl w:val="2"/>
          <w:numId w:val="8"/>
        </w:numPr>
        <w:rPr>
          <w:rFonts w:ascii="Arial" w:hAnsi="Arial" w:cs="Arial"/>
          <w:bCs/>
          <w:sz w:val="22"/>
          <w:szCs w:val="22"/>
        </w:rPr>
      </w:pPr>
    </w:p>
    <w:p w14:paraId="1F8CD745" w14:textId="77777777" w:rsidR="00012122" w:rsidRPr="00890731" w:rsidRDefault="00012122" w:rsidP="00012122">
      <w:pPr>
        <w:numPr>
          <w:ilvl w:val="2"/>
          <w:numId w:val="8"/>
        </w:numPr>
        <w:rPr>
          <w:rFonts w:ascii="Arial" w:hAnsi="Arial" w:cs="Arial"/>
          <w:bCs/>
          <w:sz w:val="22"/>
          <w:szCs w:val="22"/>
        </w:rPr>
      </w:pPr>
    </w:p>
    <w:p w14:paraId="792B43BC" w14:textId="77777777" w:rsidR="00012122" w:rsidRPr="001B27F2" w:rsidRDefault="00012122" w:rsidP="00012122">
      <w:pPr>
        <w:pStyle w:val="ListParagraph"/>
        <w:numPr>
          <w:ilvl w:val="2"/>
          <w:numId w:val="8"/>
        </w:numPr>
        <w:tabs>
          <w:tab w:val="num" w:pos="720"/>
        </w:tabs>
        <w:rPr>
          <w:rFonts w:ascii="Arial" w:hAnsi="Arial" w:cs="Arial"/>
          <w:sz w:val="22"/>
          <w:szCs w:val="22"/>
        </w:rPr>
      </w:pPr>
    </w:p>
    <w:p w14:paraId="6F96ED54" w14:textId="77777777" w:rsidR="00012122" w:rsidRPr="001B27F2" w:rsidRDefault="00012122" w:rsidP="00012122">
      <w:pPr>
        <w:tabs>
          <w:tab w:val="left" w:pos="360"/>
          <w:tab w:val="num" w:pos="720"/>
        </w:tabs>
        <w:ind w:left="720"/>
        <w:rPr>
          <w:rFonts w:ascii="Arial" w:hAnsi="Arial" w:cs="Arial"/>
          <w:sz w:val="22"/>
          <w:szCs w:val="22"/>
        </w:rPr>
      </w:pPr>
    </w:p>
    <w:p w14:paraId="310AF113" w14:textId="77777777" w:rsidR="00B40E1C" w:rsidRDefault="00B40E1C" w:rsidP="00B40E1C">
      <w:pPr>
        <w:tabs>
          <w:tab w:val="num" w:pos="720"/>
        </w:tabs>
        <w:rPr>
          <w:rFonts w:ascii="Arial" w:hAnsi="Arial" w:cs="Arial"/>
          <w:b/>
        </w:rPr>
      </w:pPr>
    </w:p>
    <w:p w14:paraId="25D92FB6" w14:textId="77777777" w:rsidR="00AA7764" w:rsidRPr="00C93C1F" w:rsidRDefault="00AA7764" w:rsidP="00AA7764">
      <w:pPr>
        <w:tabs>
          <w:tab w:val="left" w:pos="360"/>
          <w:tab w:val="num" w:pos="720"/>
        </w:tabs>
        <w:rPr>
          <w:rFonts w:ascii="Arial" w:hAnsi="Arial" w:cs="Arial"/>
        </w:rPr>
      </w:pPr>
    </w:p>
    <w:p w14:paraId="180815D0" w14:textId="77777777" w:rsidR="00CB2914" w:rsidRPr="00C93C1F" w:rsidRDefault="00D34E83" w:rsidP="00CB2914">
      <w:pPr>
        <w:rPr>
          <w:rFonts w:ascii="Arial" w:hAnsi="Arial" w:cs="Arial"/>
        </w:rPr>
      </w:pPr>
      <w:r>
        <w:rPr>
          <w:rFonts w:ascii="Arial" w:hAnsi="Arial" w:cs="Arial"/>
          <w:b/>
        </w:rPr>
        <w:t>B</w:t>
      </w:r>
      <w:r w:rsidR="00CB2914" w:rsidRPr="00C93C1F">
        <w:rPr>
          <w:rFonts w:ascii="Arial" w:hAnsi="Arial" w:cs="Arial"/>
          <w:b/>
        </w:rPr>
        <w:t xml:space="preserve">.  Funding Requested </w:t>
      </w:r>
    </w:p>
    <w:p w14:paraId="093984FD" w14:textId="4E29E624" w:rsidR="00D34E83" w:rsidRPr="00A0472C" w:rsidRDefault="00D34E83" w:rsidP="00D34E83">
      <w:pPr>
        <w:pStyle w:val="ListParagraph"/>
        <w:tabs>
          <w:tab w:val="left" w:pos="360"/>
        </w:tabs>
        <w:rPr>
          <w:rFonts w:ascii="Arial" w:hAnsi="Arial" w:cs="Arial"/>
          <w:b/>
          <w:bCs/>
          <w:i/>
          <w:iCs/>
          <w:sz w:val="18"/>
          <w:szCs w:val="18"/>
        </w:rPr>
      </w:pPr>
      <w:r w:rsidRPr="00D34E83">
        <w:rPr>
          <w:rFonts w:ascii="Arial" w:hAnsi="Arial" w:cs="Arial"/>
          <w:sz w:val="18"/>
          <w:szCs w:val="18"/>
        </w:rPr>
        <w:t>Utilizing the Budget sheet</w:t>
      </w:r>
      <w:r w:rsidRPr="00D34E83">
        <w:rPr>
          <w:rFonts w:ascii="Arial" w:hAnsi="Arial" w:cs="Arial"/>
          <w:sz w:val="20"/>
          <w:szCs w:val="20"/>
        </w:rPr>
        <w:t xml:space="preserve">, </w:t>
      </w:r>
      <w:r w:rsidRPr="00D34E83">
        <w:rPr>
          <w:rFonts w:ascii="Arial" w:hAnsi="Arial" w:cs="Arial"/>
          <w:sz w:val="18"/>
          <w:szCs w:val="18"/>
        </w:rPr>
        <w:t>provide a line item budget for anticipated project expenditures</w:t>
      </w:r>
      <w:r>
        <w:rPr>
          <w:rFonts w:ascii="Arial" w:hAnsi="Arial" w:cs="Arial"/>
          <w:sz w:val="18"/>
          <w:szCs w:val="18"/>
        </w:rPr>
        <w:t xml:space="preserve">.  </w:t>
      </w:r>
      <w:r w:rsidRPr="00A0472C">
        <w:rPr>
          <w:rFonts w:ascii="Arial" w:hAnsi="Arial" w:cs="Arial"/>
          <w:b/>
          <w:bCs/>
          <w:i/>
          <w:iCs/>
          <w:sz w:val="18"/>
          <w:szCs w:val="18"/>
        </w:rPr>
        <w:t>Funding amounts should be entered in</w:t>
      </w:r>
      <w:r w:rsidR="00A7568E">
        <w:rPr>
          <w:rFonts w:ascii="Arial" w:hAnsi="Arial" w:cs="Arial"/>
          <w:b/>
          <w:bCs/>
          <w:i/>
          <w:iCs/>
          <w:sz w:val="18"/>
          <w:szCs w:val="18"/>
        </w:rPr>
        <w:t xml:space="preserve"> the</w:t>
      </w:r>
      <w:r w:rsidRPr="00A0472C">
        <w:rPr>
          <w:rFonts w:ascii="Arial" w:hAnsi="Arial" w:cs="Arial"/>
          <w:b/>
          <w:bCs/>
          <w:i/>
          <w:iCs/>
          <w:sz w:val="18"/>
          <w:szCs w:val="18"/>
        </w:rPr>
        <w:t xml:space="preserve"> appropriate funding column (Perkins/AEFLA).</w:t>
      </w:r>
      <w:r w:rsidR="0059402E" w:rsidRPr="00A0472C">
        <w:rPr>
          <w:rFonts w:ascii="Arial" w:hAnsi="Arial" w:cs="Arial"/>
          <w:b/>
          <w:bCs/>
          <w:i/>
          <w:iCs/>
          <w:sz w:val="18"/>
          <w:szCs w:val="18"/>
        </w:rPr>
        <w:t xml:space="preserve"> </w:t>
      </w:r>
    </w:p>
    <w:p w14:paraId="7EAF88C4" w14:textId="77777777" w:rsidR="00D34E83" w:rsidRPr="00C93C1F" w:rsidRDefault="00D34E83" w:rsidP="00D34E83">
      <w:pPr>
        <w:pStyle w:val="ListParagraph"/>
        <w:rPr>
          <w:rFonts w:ascii="Arial" w:hAnsi="Arial" w:cs="Arial"/>
        </w:rPr>
      </w:pPr>
    </w:p>
    <w:p w14:paraId="2F1EC383" w14:textId="77777777" w:rsidR="00B40E1C" w:rsidRDefault="00B40E1C" w:rsidP="00B40E1C">
      <w:pPr>
        <w:rPr>
          <w:rFonts w:ascii="Arial" w:hAnsi="Arial" w:cs="Arial"/>
        </w:rPr>
      </w:pPr>
    </w:p>
    <w:p w14:paraId="4A3F3941" w14:textId="77777777" w:rsidR="00B40E1C" w:rsidRPr="00B40E1C" w:rsidRDefault="00D34E83" w:rsidP="00B40E1C">
      <w:pPr>
        <w:rPr>
          <w:rFonts w:ascii="Arial" w:hAnsi="Arial" w:cs="Arial"/>
        </w:rPr>
      </w:pPr>
      <w:r>
        <w:rPr>
          <w:rFonts w:ascii="Arial" w:hAnsi="Arial" w:cs="Arial"/>
          <w:b/>
        </w:rPr>
        <w:t>C</w:t>
      </w:r>
      <w:r w:rsidR="00B40E1C">
        <w:rPr>
          <w:rFonts w:ascii="Arial" w:hAnsi="Arial" w:cs="Arial"/>
          <w:b/>
        </w:rPr>
        <w:t xml:space="preserve">. </w:t>
      </w:r>
      <w:r w:rsidR="00B40E1C" w:rsidRPr="00C93C1F">
        <w:rPr>
          <w:rFonts w:ascii="Arial" w:hAnsi="Arial" w:cs="Arial"/>
          <w:b/>
        </w:rPr>
        <w:t xml:space="preserve"> </w:t>
      </w:r>
      <w:r w:rsidR="00B40E1C">
        <w:rPr>
          <w:rFonts w:ascii="Arial" w:hAnsi="Arial" w:cs="Arial"/>
          <w:b/>
        </w:rPr>
        <w:t>Budget Narrative</w:t>
      </w:r>
    </w:p>
    <w:p w14:paraId="7F9D877D" w14:textId="3EDCC2C4" w:rsidR="00A0472C" w:rsidRDefault="00D34E83" w:rsidP="00014D66">
      <w:pPr>
        <w:pStyle w:val="ListParagraph"/>
        <w:rPr>
          <w:rFonts w:ascii="Arial" w:hAnsi="Arial" w:cs="Arial"/>
          <w:sz w:val="18"/>
          <w:szCs w:val="18"/>
        </w:rPr>
      </w:pPr>
      <w:r>
        <w:rPr>
          <w:rFonts w:ascii="Arial" w:hAnsi="Arial" w:cs="Arial"/>
          <w:sz w:val="18"/>
          <w:szCs w:val="18"/>
        </w:rPr>
        <w:t>(</w:t>
      </w:r>
      <w:r w:rsidRPr="00A34122">
        <w:rPr>
          <w:rFonts w:ascii="Arial" w:hAnsi="Arial" w:cs="Arial"/>
          <w:sz w:val="18"/>
          <w:szCs w:val="18"/>
        </w:rPr>
        <w:t>E</w:t>
      </w:r>
      <w:r w:rsidRPr="00766E5F">
        <w:rPr>
          <w:rFonts w:ascii="Arial" w:hAnsi="Arial" w:cs="Arial"/>
          <w:sz w:val="18"/>
          <w:szCs w:val="18"/>
        </w:rPr>
        <w:t xml:space="preserve">xplanation of the specific activities </w:t>
      </w:r>
      <w:r w:rsidR="00A0472C">
        <w:rPr>
          <w:rFonts w:ascii="Arial" w:hAnsi="Arial" w:cs="Arial"/>
          <w:sz w:val="18"/>
          <w:szCs w:val="18"/>
        </w:rPr>
        <w:t>and goals</w:t>
      </w:r>
      <w:r w:rsidRPr="00766E5F">
        <w:rPr>
          <w:rFonts w:ascii="Arial" w:hAnsi="Arial" w:cs="Arial"/>
          <w:sz w:val="18"/>
          <w:szCs w:val="18"/>
        </w:rPr>
        <w:t>, target start date, person res</w:t>
      </w:r>
      <w:r>
        <w:rPr>
          <w:rFonts w:ascii="Arial" w:hAnsi="Arial" w:cs="Arial"/>
          <w:sz w:val="18"/>
          <w:szCs w:val="18"/>
        </w:rPr>
        <w:t xml:space="preserve">ponsible for the activity, </w:t>
      </w:r>
      <w:r w:rsidR="00A0472C">
        <w:rPr>
          <w:rFonts w:ascii="Arial" w:hAnsi="Arial" w:cs="Arial"/>
          <w:sz w:val="18"/>
          <w:szCs w:val="18"/>
        </w:rPr>
        <w:t xml:space="preserve">funding requested for the activity, and how it will </w:t>
      </w:r>
      <w:r w:rsidRPr="00766E5F">
        <w:rPr>
          <w:rFonts w:ascii="Arial" w:hAnsi="Arial" w:cs="Arial"/>
          <w:sz w:val="18"/>
          <w:szCs w:val="18"/>
        </w:rPr>
        <w:t>be evaluated/measured</w:t>
      </w:r>
      <w:r w:rsidR="00A0472C">
        <w:rPr>
          <w:rFonts w:ascii="Arial" w:hAnsi="Arial" w:cs="Arial"/>
          <w:sz w:val="18"/>
          <w:szCs w:val="18"/>
        </w:rPr>
        <w:t xml:space="preserve">) </w:t>
      </w:r>
    </w:p>
    <w:p w14:paraId="631D7393" w14:textId="77777777" w:rsidR="00A0472C" w:rsidRDefault="00A0472C" w:rsidP="00014D66">
      <w:pPr>
        <w:pStyle w:val="ListParagraph"/>
        <w:rPr>
          <w:rFonts w:ascii="Arial" w:hAnsi="Arial" w:cs="Arial"/>
        </w:rPr>
      </w:pPr>
    </w:p>
    <w:tbl>
      <w:tblPr>
        <w:tblStyle w:val="TableGrid"/>
        <w:tblW w:w="0" w:type="auto"/>
        <w:tblInd w:w="85" w:type="dxa"/>
        <w:tblLook w:val="04A0" w:firstRow="1" w:lastRow="0" w:firstColumn="1" w:lastColumn="0" w:noHBand="0" w:noVBand="1"/>
      </w:tblPr>
      <w:tblGrid>
        <w:gridCol w:w="2040"/>
        <w:gridCol w:w="1663"/>
        <w:gridCol w:w="1377"/>
        <w:gridCol w:w="2124"/>
        <w:gridCol w:w="1239"/>
        <w:gridCol w:w="2262"/>
      </w:tblGrid>
      <w:tr w:rsidR="00A0472C" w14:paraId="0E07949E" w14:textId="77777777" w:rsidTr="00A0472C">
        <w:trPr>
          <w:trHeight w:val="566"/>
        </w:trPr>
        <w:tc>
          <w:tcPr>
            <w:tcW w:w="2040" w:type="dxa"/>
          </w:tcPr>
          <w:p w14:paraId="54BF68AE" w14:textId="77777777" w:rsidR="00A0472C" w:rsidRPr="00A0472C" w:rsidRDefault="00A0472C" w:rsidP="00A0472C">
            <w:pPr>
              <w:pStyle w:val="ListParagraph"/>
              <w:ind w:left="0"/>
              <w:jc w:val="center"/>
              <w:rPr>
                <w:rFonts w:ascii="Arial" w:hAnsi="Arial" w:cs="Arial"/>
                <w:b/>
                <w:bCs/>
                <w:sz w:val="20"/>
                <w:szCs w:val="20"/>
              </w:rPr>
            </w:pPr>
          </w:p>
          <w:p w14:paraId="2C9EF859" w14:textId="77777777" w:rsidR="00A0472C" w:rsidRDefault="00A0472C" w:rsidP="00A0472C">
            <w:pPr>
              <w:pStyle w:val="ListParagraph"/>
              <w:ind w:left="0"/>
              <w:jc w:val="center"/>
              <w:rPr>
                <w:rFonts w:ascii="Arial" w:hAnsi="Arial" w:cs="Arial"/>
                <w:b/>
                <w:bCs/>
                <w:sz w:val="20"/>
                <w:szCs w:val="20"/>
              </w:rPr>
            </w:pPr>
          </w:p>
          <w:p w14:paraId="0D549A3B" w14:textId="77777777" w:rsidR="00A0472C" w:rsidRDefault="00A0472C" w:rsidP="00A0472C">
            <w:pPr>
              <w:pStyle w:val="ListParagraph"/>
              <w:ind w:left="0"/>
              <w:jc w:val="center"/>
              <w:rPr>
                <w:rFonts w:ascii="Arial" w:hAnsi="Arial" w:cs="Arial"/>
                <w:b/>
                <w:bCs/>
                <w:sz w:val="20"/>
                <w:szCs w:val="20"/>
              </w:rPr>
            </w:pPr>
          </w:p>
          <w:p w14:paraId="100160B2" w14:textId="6EC4C208" w:rsidR="00A0472C" w:rsidRPr="00A0472C" w:rsidRDefault="00A0472C" w:rsidP="00A0472C">
            <w:pPr>
              <w:pStyle w:val="ListParagraph"/>
              <w:ind w:left="0"/>
              <w:jc w:val="center"/>
              <w:rPr>
                <w:rFonts w:ascii="Arial" w:hAnsi="Arial" w:cs="Arial"/>
                <w:b/>
                <w:bCs/>
                <w:sz w:val="20"/>
                <w:szCs w:val="20"/>
              </w:rPr>
            </w:pPr>
            <w:r w:rsidRPr="00A0472C">
              <w:rPr>
                <w:rFonts w:ascii="Arial" w:hAnsi="Arial" w:cs="Arial"/>
                <w:b/>
                <w:bCs/>
                <w:sz w:val="20"/>
                <w:szCs w:val="20"/>
              </w:rPr>
              <w:t>Activity</w:t>
            </w:r>
          </w:p>
        </w:tc>
        <w:tc>
          <w:tcPr>
            <w:tcW w:w="1663" w:type="dxa"/>
          </w:tcPr>
          <w:p w14:paraId="20CB8ED9" w14:textId="77777777" w:rsidR="00A0472C" w:rsidRDefault="00A0472C" w:rsidP="00A0472C">
            <w:pPr>
              <w:pStyle w:val="ListParagraph"/>
              <w:ind w:left="0"/>
              <w:jc w:val="center"/>
              <w:rPr>
                <w:rFonts w:ascii="Arial" w:hAnsi="Arial" w:cs="Arial"/>
                <w:b/>
                <w:bCs/>
                <w:sz w:val="20"/>
                <w:szCs w:val="20"/>
              </w:rPr>
            </w:pPr>
          </w:p>
          <w:p w14:paraId="2FFABD6B" w14:textId="77777777" w:rsidR="00A0472C" w:rsidRDefault="00A0472C" w:rsidP="00A0472C">
            <w:pPr>
              <w:pStyle w:val="ListParagraph"/>
              <w:ind w:left="0"/>
              <w:jc w:val="center"/>
              <w:rPr>
                <w:rFonts w:ascii="Arial" w:hAnsi="Arial" w:cs="Arial"/>
                <w:b/>
                <w:bCs/>
                <w:sz w:val="20"/>
                <w:szCs w:val="20"/>
              </w:rPr>
            </w:pPr>
          </w:p>
          <w:p w14:paraId="1FE74490" w14:textId="103DDAAC" w:rsidR="00A0472C" w:rsidRPr="00A0472C" w:rsidRDefault="00A0472C" w:rsidP="00A0472C">
            <w:pPr>
              <w:pStyle w:val="ListParagraph"/>
              <w:ind w:left="0"/>
              <w:jc w:val="center"/>
              <w:rPr>
                <w:rFonts w:ascii="Arial" w:hAnsi="Arial" w:cs="Arial"/>
                <w:b/>
                <w:bCs/>
                <w:sz w:val="20"/>
                <w:szCs w:val="20"/>
              </w:rPr>
            </w:pPr>
            <w:r w:rsidRPr="00A0472C">
              <w:rPr>
                <w:rFonts w:ascii="Arial" w:hAnsi="Arial" w:cs="Arial"/>
                <w:b/>
                <w:bCs/>
                <w:sz w:val="20"/>
                <w:szCs w:val="20"/>
              </w:rPr>
              <w:t>Goal of Activity</w:t>
            </w:r>
          </w:p>
        </w:tc>
        <w:tc>
          <w:tcPr>
            <w:tcW w:w="1377" w:type="dxa"/>
          </w:tcPr>
          <w:p w14:paraId="2CDFE2F5" w14:textId="77777777" w:rsidR="00A0472C" w:rsidRDefault="00A0472C" w:rsidP="00A0472C">
            <w:pPr>
              <w:pStyle w:val="ListParagraph"/>
              <w:ind w:left="0"/>
              <w:jc w:val="center"/>
              <w:rPr>
                <w:rFonts w:ascii="Arial" w:hAnsi="Arial" w:cs="Arial"/>
                <w:b/>
                <w:bCs/>
                <w:sz w:val="20"/>
                <w:szCs w:val="20"/>
              </w:rPr>
            </w:pPr>
          </w:p>
          <w:p w14:paraId="0B3A8F8D" w14:textId="77777777" w:rsidR="00A0472C" w:rsidRDefault="00A0472C" w:rsidP="00A0472C">
            <w:pPr>
              <w:pStyle w:val="ListParagraph"/>
              <w:ind w:left="0"/>
              <w:jc w:val="center"/>
              <w:rPr>
                <w:rFonts w:ascii="Arial" w:hAnsi="Arial" w:cs="Arial"/>
                <w:b/>
                <w:bCs/>
                <w:sz w:val="20"/>
                <w:szCs w:val="20"/>
              </w:rPr>
            </w:pPr>
          </w:p>
          <w:p w14:paraId="77B4C747" w14:textId="77777777" w:rsidR="00A0472C" w:rsidRDefault="00A0472C" w:rsidP="00A0472C">
            <w:pPr>
              <w:pStyle w:val="ListParagraph"/>
              <w:ind w:left="0"/>
              <w:jc w:val="center"/>
              <w:rPr>
                <w:rFonts w:ascii="Arial" w:hAnsi="Arial" w:cs="Arial"/>
                <w:b/>
                <w:bCs/>
                <w:sz w:val="20"/>
                <w:szCs w:val="20"/>
              </w:rPr>
            </w:pPr>
          </w:p>
          <w:p w14:paraId="063E0F20" w14:textId="01AD7D83" w:rsidR="00A0472C" w:rsidRPr="00A0472C" w:rsidRDefault="00A0472C" w:rsidP="00A0472C">
            <w:pPr>
              <w:pStyle w:val="ListParagraph"/>
              <w:ind w:left="0"/>
              <w:jc w:val="center"/>
              <w:rPr>
                <w:rFonts w:ascii="Arial" w:hAnsi="Arial" w:cs="Arial"/>
                <w:b/>
                <w:bCs/>
                <w:sz w:val="20"/>
                <w:szCs w:val="20"/>
              </w:rPr>
            </w:pPr>
            <w:r>
              <w:rPr>
                <w:rFonts w:ascii="Arial" w:hAnsi="Arial" w:cs="Arial"/>
                <w:b/>
                <w:bCs/>
                <w:sz w:val="20"/>
                <w:szCs w:val="20"/>
              </w:rPr>
              <w:t>Start Date</w:t>
            </w:r>
          </w:p>
        </w:tc>
        <w:tc>
          <w:tcPr>
            <w:tcW w:w="2124" w:type="dxa"/>
          </w:tcPr>
          <w:p w14:paraId="4B08069D" w14:textId="77777777" w:rsidR="00A0472C" w:rsidRDefault="00A0472C" w:rsidP="00A0472C">
            <w:pPr>
              <w:pStyle w:val="ListParagraph"/>
              <w:ind w:left="0"/>
              <w:jc w:val="center"/>
              <w:rPr>
                <w:rFonts w:ascii="Arial" w:hAnsi="Arial" w:cs="Arial"/>
                <w:b/>
                <w:bCs/>
                <w:sz w:val="20"/>
                <w:szCs w:val="20"/>
              </w:rPr>
            </w:pPr>
          </w:p>
          <w:p w14:paraId="07F8CC5D" w14:textId="77777777" w:rsidR="00A0472C" w:rsidRDefault="00A0472C" w:rsidP="00A0472C">
            <w:pPr>
              <w:pStyle w:val="ListParagraph"/>
              <w:ind w:left="0"/>
              <w:jc w:val="center"/>
              <w:rPr>
                <w:rFonts w:ascii="Arial" w:hAnsi="Arial" w:cs="Arial"/>
                <w:b/>
                <w:bCs/>
                <w:sz w:val="20"/>
                <w:szCs w:val="20"/>
              </w:rPr>
            </w:pPr>
          </w:p>
          <w:p w14:paraId="15D6E4B1" w14:textId="41FC5294" w:rsidR="00A0472C" w:rsidRPr="00A0472C" w:rsidRDefault="00A0472C" w:rsidP="00A0472C">
            <w:pPr>
              <w:pStyle w:val="ListParagraph"/>
              <w:ind w:left="0"/>
              <w:jc w:val="center"/>
              <w:rPr>
                <w:rFonts w:ascii="Arial" w:hAnsi="Arial" w:cs="Arial"/>
                <w:b/>
                <w:bCs/>
                <w:sz w:val="20"/>
                <w:szCs w:val="20"/>
              </w:rPr>
            </w:pPr>
            <w:r>
              <w:rPr>
                <w:rFonts w:ascii="Arial" w:hAnsi="Arial" w:cs="Arial"/>
                <w:b/>
                <w:bCs/>
                <w:sz w:val="20"/>
                <w:szCs w:val="20"/>
              </w:rPr>
              <w:t>Person responsible for this activity</w:t>
            </w:r>
          </w:p>
        </w:tc>
        <w:tc>
          <w:tcPr>
            <w:tcW w:w="1239" w:type="dxa"/>
          </w:tcPr>
          <w:p w14:paraId="76AD6620" w14:textId="77777777" w:rsidR="00A0472C" w:rsidRDefault="00A0472C" w:rsidP="00A0472C">
            <w:pPr>
              <w:pStyle w:val="ListParagraph"/>
              <w:ind w:left="0"/>
              <w:jc w:val="center"/>
              <w:rPr>
                <w:rFonts w:ascii="Arial" w:hAnsi="Arial" w:cs="Arial"/>
                <w:b/>
                <w:bCs/>
                <w:sz w:val="20"/>
                <w:szCs w:val="20"/>
              </w:rPr>
            </w:pPr>
          </w:p>
          <w:p w14:paraId="394EB183" w14:textId="77777777" w:rsidR="00A0472C" w:rsidRDefault="00A0472C" w:rsidP="00A0472C">
            <w:pPr>
              <w:pStyle w:val="ListParagraph"/>
              <w:ind w:left="0"/>
              <w:jc w:val="center"/>
              <w:rPr>
                <w:rFonts w:ascii="Arial" w:hAnsi="Arial" w:cs="Arial"/>
                <w:b/>
                <w:bCs/>
                <w:sz w:val="20"/>
                <w:szCs w:val="20"/>
              </w:rPr>
            </w:pPr>
          </w:p>
          <w:p w14:paraId="70101844" w14:textId="60A1C6A6" w:rsidR="00A0472C" w:rsidRPr="00A0472C" w:rsidRDefault="00A0472C" w:rsidP="00A0472C">
            <w:pPr>
              <w:pStyle w:val="ListParagraph"/>
              <w:ind w:left="0"/>
              <w:jc w:val="center"/>
              <w:rPr>
                <w:rFonts w:ascii="Arial" w:hAnsi="Arial" w:cs="Arial"/>
                <w:b/>
                <w:bCs/>
                <w:sz w:val="20"/>
                <w:szCs w:val="20"/>
              </w:rPr>
            </w:pPr>
            <w:r w:rsidRPr="00A0472C">
              <w:rPr>
                <w:rFonts w:ascii="Arial" w:hAnsi="Arial" w:cs="Arial"/>
                <w:b/>
                <w:bCs/>
                <w:sz w:val="20"/>
                <w:szCs w:val="20"/>
              </w:rPr>
              <w:t>Funding Requested</w:t>
            </w:r>
          </w:p>
        </w:tc>
        <w:tc>
          <w:tcPr>
            <w:tcW w:w="2262" w:type="dxa"/>
          </w:tcPr>
          <w:p w14:paraId="7E14CD41" w14:textId="77777777" w:rsidR="00A0472C" w:rsidRDefault="00A0472C" w:rsidP="00A0472C">
            <w:pPr>
              <w:pStyle w:val="ListParagraph"/>
              <w:ind w:left="0"/>
              <w:jc w:val="center"/>
              <w:rPr>
                <w:rFonts w:ascii="Arial" w:hAnsi="Arial" w:cs="Arial"/>
                <w:b/>
                <w:bCs/>
                <w:sz w:val="20"/>
                <w:szCs w:val="20"/>
              </w:rPr>
            </w:pPr>
          </w:p>
          <w:p w14:paraId="6BB69741" w14:textId="77777777" w:rsidR="00A0472C" w:rsidRDefault="00A0472C" w:rsidP="00A0472C">
            <w:pPr>
              <w:pStyle w:val="ListParagraph"/>
              <w:ind w:left="0"/>
              <w:jc w:val="center"/>
              <w:rPr>
                <w:rFonts w:ascii="Arial" w:hAnsi="Arial" w:cs="Arial"/>
                <w:b/>
                <w:bCs/>
                <w:sz w:val="20"/>
                <w:szCs w:val="20"/>
              </w:rPr>
            </w:pPr>
          </w:p>
          <w:p w14:paraId="347FCADC" w14:textId="1AFCB4F3" w:rsidR="00A0472C" w:rsidRPr="00A0472C" w:rsidRDefault="00A0472C" w:rsidP="00A0472C">
            <w:pPr>
              <w:pStyle w:val="ListParagraph"/>
              <w:ind w:left="0"/>
              <w:jc w:val="center"/>
              <w:rPr>
                <w:rFonts w:ascii="Arial" w:hAnsi="Arial" w:cs="Arial"/>
                <w:b/>
                <w:bCs/>
                <w:sz w:val="20"/>
                <w:szCs w:val="20"/>
              </w:rPr>
            </w:pPr>
            <w:r>
              <w:rPr>
                <w:rFonts w:ascii="Arial" w:hAnsi="Arial" w:cs="Arial"/>
                <w:b/>
                <w:bCs/>
                <w:sz w:val="20"/>
                <w:szCs w:val="20"/>
              </w:rPr>
              <w:t xml:space="preserve">How will this activity be evaluated? </w:t>
            </w:r>
          </w:p>
        </w:tc>
      </w:tr>
      <w:tr w:rsidR="00A0472C" w14:paraId="5137377B" w14:textId="77777777" w:rsidTr="00A0472C">
        <w:tc>
          <w:tcPr>
            <w:tcW w:w="2040" w:type="dxa"/>
          </w:tcPr>
          <w:p w14:paraId="53DD3A9A" w14:textId="65F8AE26" w:rsidR="00A0472C" w:rsidRDefault="00A0472C" w:rsidP="00014D66">
            <w:pPr>
              <w:pStyle w:val="ListParagraph"/>
              <w:ind w:left="0"/>
              <w:rPr>
                <w:rFonts w:ascii="Arial" w:hAnsi="Arial" w:cs="Arial"/>
              </w:rPr>
            </w:pPr>
          </w:p>
        </w:tc>
        <w:tc>
          <w:tcPr>
            <w:tcW w:w="1663" w:type="dxa"/>
          </w:tcPr>
          <w:p w14:paraId="691E118A" w14:textId="446011C9" w:rsidR="00A0472C" w:rsidRDefault="00A0472C" w:rsidP="00014D66">
            <w:pPr>
              <w:pStyle w:val="ListParagraph"/>
              <w:ind w:left="0"/>
              <w:rPr>
                <w:rFonts w:ascii="Arial" w:hAnsi="Arial" w:cs="Arial"/>
              </w:rPr>
            </w:pPr>
          </w:p>
        </w:tc>
        <w:tc>
          <w:tcPr>
            <w:tcW w:w="1377" w:type="dxa"/>
          </w:tcPr>
          <w:p w14:paraId="4193D50B" w14:textId="77777777" w:rsidR="00A0472C" w:rsidRDefault="00A0472C" w:rsidP="00014D66">
            <w:pPr>
              <w:pStyle w:val="ListParagraph"/>
              <w:ind w:left="0"/>
              <w:rPr>
                <w:rFonts w:ascii="Arial" w:hAnsi="Arial" w:cs="Arial"/>
              </w:rPr>
            </w:pPr>
          </w:p>
        </w:tc>
        <w:tc>
          <w:tcPr>
            <w:tcW w:w="2124" w:type="dxa"/>
          </w:tcPr>
          <w:p w14:paraId="5F60CEC7" w14:textId="6F6B87C0" w:rsidR="00A0472C" w:rsidRDefault="00A0472C" w:rsidP="00014D66">
            <w:pPr>
              <w:pStyle w:val="ListParagraph"/>
              <w:ind w:left="0"/>
              <w:rPr>
                <w:rFonts w:ascii="Arial" w:hAnsi="Arial" w:cs="Arial"/>
              </w:rPr>
            </w:pPr>
          </w:p>
        </w:tc>
        <w:tc>
          <w:tcPr>
            <w:tcW w:w="1239" w:type="dxa"/>
          </w:tcPr>
          <w:p w14:paraId="1FE98295" w14:textId="77777777" w:rsidR="00A0472C" w:rsidRDefault="00A0472C" w:rsidP="00014D66">
            <w:pPr>
              <w:pStyle w:val="ListParagraph"/>
              <w:ind w:left="0"/>
              <w:rPr>
                <w:rFonts w:ascii="Arial" w:hAnsi="Arial" w:cs="Arial"/>
              </w:rPr>
            </w:pPr>
          </w:p>
        </w:tc>
        <w:tc>
          <w:tcPr>
            <w:tcW w:w="2262" w:type="dxa"/>
          </w:tcPr>
          <w:p w14:paraId="5C43633F" w14:textId="77777777" w:rsidR="00A0472C" w:rsidRDefault="00A0472C" w:rsidP="00014D66">
            <w:pPr>
              <w:pStyle w:val="ListParagraph"/>
              <w:ind w:left="0"/>
              <w:rPr>
                <w:rFonts w:ascii="Arial" w:hAnsi="Arial" w:cs="Arial"/>
              </w:rPr>
            </w:pPr>
          </w:p>
        </w:tc>
      </w:tr>
      <w:tr w:rsidR="00A0472C" w14:paraId="0D96702D" w14:textId="77777777" w:rsidTr="00A0472C">
        <w:tc>
          <w:tcPr>
            <w:tcW w:w="2040" w:type="dxa"/>
          </w:tcPr>
          <w:p w14:paraId="4E5846AB" w14:textId="77777777" w:rsidR="00A0472C" w:rsidRDefault="00A0472C" w:rsidP="00014D66">
            <w:pPr>
              <w:pStyle w:val="ListParagraph"/>
              <w:ind w:left="0"/>
              <w:rPr>
                <w:rFonts w:ascii="Arial" w:hAnsi="Arial" w:cs="Arial"/>
              </w:rPr>
            </w:pPr>
          </w:p>
        </w:tc>
        <w:tc>
          <w:tcPr>
            <w:tcW w:w="1663" w:type="dxa"/>
          </w:tcPr>
          <w:p w14:paraId="2B9BF7EC" w14:textId="77777777" w:rsidR="00A0472C" w:rsidRDefault="00A0472C" w:rsidP="00014D66">
            <w:pPr>
              <w:pStyle w:val="ListParagraph"/>
              <w:ind w:left="0"/>
              <w:rPr>
                <w:rFonts w:ascii="Arial" w:hAnsi="Arial" w:cs="Arial"/>
              </w:rPr>
            </w:pPr>
          </w:p>
        </w:tc>
        <w:tc>
          <w:tcPr>
            <w:tcW w:w="1377" w:type="dxa"/>
          </w:tcPr>
          <w:p w14:paraId="1982DE7F" w14:textId="77777777" w:rsidR="00A0472C" w:rsidRDefault="00A0472C" w:rsidP="00014D66">
            <w:pPr>
              <w:pStyle w:val="ListParagraph"/>
              <w:ind w:left="0"/>
              <w:rPr>
                <w:rFonts w:ascii="Arial" w:hAnsi="Arial" w:cs="Arial"/>
              </w:rPr>
            </w:pPr>
          </w:p>
        </w:tc>
        <w:tc>
          <w:tcPr>
            <w:tcW w:w="2124" w:type="dxa"/>
          </w:tcPr>
          <w:p w14:paraId="4C9E65BC" w14:textId="412A4F9E" w:rsidR="00A0472C" w:rsidRDefault="00A0472C" w:rsidP="00014D66">
            <w:pPr>
              <w:pStyle w:val="ListParagraph"/>
              <w:ind w:left="0"/>
              <w:rPr>
                <w:rFonts w:ascii="Arial" w:hAnsi="Arial" w:cs="Arial"/>
              </w:rPr>
            </w:pPr>
          </w:p>
        </w:tc>
        <w:tc>
          <w:tcPr>
            <w:tcW w:w="1239" w:type="dxa"/>
          </w:tcPr>
          <w:p w14:paraId="73B1AE97" w14:textId="77777777" w:rsidR="00A0472C" w:rsidRDefault="00A0472C" w:rsidP="00014D66">
            <w:pPr>
              <w:pStyle w:val="ListParagraph"/>
              <w:ind w:left="0"/>
              <w:rPr>
                <w:rFonts w:ascii="Arial" w:hAnsi="Arial" w:cs="Arial"/>
              </w:rPr>
            </w:pPr>
          </w:p>
        </w:tc>
        <w:tc>
          <w:tcPr>
            <w:tcW w:w="2262" w:type="dxa"/>
          </w:tcPr>
          <w:p w14:paraId="0283DA22" w14:textId="77777777" w:rsidR="00A0472C" w:rsidRDefault="00A0472C" w:rsidP="00014D66">
            <w:pPr>
              <w:pStyle w:val="ListParagraph"/>
              <w:ind w:left="0"/>
              <w:rPr>
                <w:rFonts w:ascii="Arial" w:hAnsi="Arial" w:cs="Arial"/>
              </w:rPr>
            </w:pPr>
          </w:p>
        </w:tc>
      </w:tr>
      <w:tr w:rsidR="00A0472C" w14:paraId="3EC75DA2" w14:textId="77777777" w:rsidTr="00A0472C">
        <w:tc>
          <w:tcPr>
            <w:tcW w:w="2040" w:type="dxa"/>
          </w:tcPr>
          <w:p w14:paraId="5F5A1635" w14:textId="77777777" w:rsidR="00A0472C" w:rsidRDefault="00A0472C" w:rsidP="00014D66">
            <w:pPr>
              <w:pStyle w:val="ListParagraph"/>
              <w:ind w:left="0"/>
              <w:rPr>
                <w:rFonts w:ascii="Arial" w:hAnsi="Arial" w:cs="Arial"/>
              </w:rPr>
            </w:pPr>
          </w:p>
        </w:tc>
        <w:tc>
          <w:tcPr>
            <w:tcW w:w="1663" w:type="dxa"/>
          </w:tcPr>
          <w:p w14:paraId="1E12E15F" w14:textId="77777777" w:rsidR="00A0472C" w:rsidRDefault="00A0472C" w:rsidP="00014D66">
            <w:pPr>
              <w:pStyle w:val="ListParagraph"/>
              <w:ind w:left="0"/>
              <w:rPr>
                <w:rFonts w:ascii="Arial" w:hAnsi="Arial" w:cs="Arial"/>
              </w:rPr>
            </w:pPr>
          </w:p>
        </w:tc>
        <w:tc>
          <w:tcPr>
            <w:tcW w:w="1377" w:type="dxa"/>
          </w:tcPr>
          <w:p w14:paraId="555CC57D" w14:textId="77777777" w:rsidR="00A0472C" w:rsidRDefault="00A0472C" w:rsidP="00014D66">
            <w:pPr>
              <w:pStyle w:val="ListParagraph"/>
              <w:ind w:left="0"/>
              <w:rPr>
                <w:rFonts w:ascii="Arial" w:hAnsi="Arial" w:cs="Arial"/>
              </w:rPr>
            </w:pPr>
          </w:p>
        </w:tc>
        <w:tc>
          <w:tcPr>
            <w:tcW w:w="2124" w:type="dxa"/>
          </w:tcPr>
          <w:p w14:paraId="63112D4A" w14:textId="37C28C6F" w:rsidR="00A0472C" w:rsidRDefault="00A0472C" w:rsidP="00014D66">
            <w:pPr>
              <w:pStyle w:val="ListParagraph"/>
              <w:ind w:left="0"/>
              <w:rPr>
                <w:rFonts w:ascii="Arial" w:hAnsi="Arial" w:cs="Arial"/>
              </w:rPr>
            </w:pPr>
          </w:p>
        </w:tc>
        <w:tc>
          <w:tcPr>
            <w:tcW w:w="1239" w:type="dxa"/>
          </w:tcPr>
          <w:p w14:paraId="25036AC4" w14:textId="77777777" w:rsidR="00A0472C" w:rsidRDefault="00A0472C" w:rsidP="00014D66">
            <w:pPr>
              <w:pStyle w:val="ListParagraph"/>
              <w:ind w:left="0"/>
              <w:rPr>
                <w:rFonts w:ascii="Arial" w:hAnsi="Arial" w:cs="Arial"/>
              </w:rPr>
            </w:pPr>
          </w:p>
        </w:tc>
        <w:tc>
          <w:tcPr>
            <w:tcW w:w="2262" w:type="dxa"/>
          </w:tcPr>
          <w:p w14:paraId="0F23B6D9" w14:textId="77777777" w:rsidR="00A0472C" w:rsidRDefault="00A0472C" w:rsidP="00014D66">
            <w:pPr>
              <w:pStyle w:val="ListParagraph"/>
              <w:ind w:left="0"/>
              <w:rPr>
                <w:rFonts w:ascii="Arial" w:hAnsi="Arial" w:cs="Arial"/>
              </w:rPr>
            </w:pPr>
          </w:p>
        </w:tc>
      </w:tr>
      <w:tr w:rsidR="00A0472C" w14:paraId="4B43B276" w14:textId="77777777" w:rsidTr="00A0472C">
        <w:tc>
          <w:tcPr>
            <w:tcW w:w="2040" w:type="dxa"/>
          </w:tcPr>
          <w:p w14:paraId="015FEF77" w14:textId="77777777" w:rsidR="00A0472C" w:rsidRDefault="00A0472C" w:rsidP="00014D66">
            <w:pPr>
              <w:pStyle w:val="ListParagraph"/>
              <w:ind w:left="0"/>
              <w:rPr>
                <w:rFonts w:ascii="Arial" w:hAnsi="Arial" w:cs="Arial"/>
              </w:rPr>
            </w:pPr>
          </w:p>
        </w:tc>
        <w:tc>
          <w:tcPr>
            <w:tcW w:w="1663" w:type="dxa"/>
          </w:tcPr>
          <w:p w14:paraId="58725303" w14:textId="77777777" w:rsidR="00A0472C" w:rsidRDefault="00A0472C" w:rsidP="00014D66">
            <w:pPr>
              <w:pStyle w:val="ListParagraph"/>
              <w:ind w:left="0"/>
              <w:rPr>
                <w:rFonts w:ascii="Arial" w:hAnsi="Arial" w:cs="Arial"/>
              </w:rPr>
            </w:pPr>
          </w:p>
        </w:tc>
        <w:tc>
          <w:tcPr>
            <w:tcW w:w="1377" w:type="dxa"/>
          </w:tcPr>
          <w:p w14:paraId="34E78F6E" w14:textId="77777777" w:rsidR="00A0472C" w:rsidRDefault="00A0472C" w:rsidP="00014D66">
            <w:pPr>
              <w:pStyle w:val="ListParagraph"/>
              <w:ind w:left="0"/>
              <w:rPr>
                <w:rFonts w:ascii="Arial" w:hAnsi="Arial" w:cs="Arial"/>
              </w:rPr>
            </w:pPr>
          </w:p>
        </w:tc>
        <w:tc>
          <w:tcPr>
            <w:tcW w:w="2124" w:type="dxa"/>
          </w:tcPr>
          <w:p w14:paraId="32763F23" w14:textId="2EC95D69" w:rsidR="00A0472C" w:rsidRDefault="00A0472C" w:rsidP="00014D66">
            <w:pPr>
              <w:pStyle w:val="ListParagraph"/>
              <w:ind w:left="0"/>
              <w:rPr>
                <w:rFonts w:ascii="Arial" w:hAnsi="Arial" w:cs="Arial"/>
              </w:rPr>
            </w:pPr>
          </w:p>
        </w:tc>
        <w:tc>
          <w:tcPr>
            <w:tcW w:w="1239" w:type="dxa"/>
          </w:tcPr>
          <w:p w14:paraId="7D60E2D3" w14:textId="77777777" w:rsidR="00A0472C" w:rsidRDefault="00A0472C" w:rsidP="00014D66">
            <w:pPr>
              <w:pStyle w:val="ListParagraph"/>
              <w:ind w:left="0"/>
              <w:rPr>
                <w:rFonts w:ascii="Arial" w:hAnsi="Arial" w:cs="Arial"/>
              </w:rPr>
            </w:pPr>
          </w:p>
        </w:tc>
        <w:tc>
          <w:tcPr>
            <w:tcW w:w="2262" w:type="dxa"/>
          </w:tcPr>
          <w:p w14:paraId="08EAB2F0" w14:textId="77777777" w:rsidR="00A0472C" w:rsidRDefault="00A0472C" w:rsidP="00014D66">
            <w:pPr>
              <w:pStyle w:val="ListParagraph"/>
              <w:ind w:left="0"/>
              <w:rPr>
                <w:rFonts w:ascii="Arial" w:hAnsi="Arial" w:cs="Arial"/>
              </w:rPr>
            </w:pPr>
          </w:p>
        </w:tc>
      </w:tr>
    </w:tbl>
    <w:p w14:paraId="4B0E7FFA" w14:textId="3628A601" w:rsidR="00B40E1C" w:rsidRDefault="00A0472C" w:rsidP="00014D66">
      <w:pPr>
        <w:pStyle w:val="ListParagraph"/>
        <w:rPr>
          <w:rFonts w:ascii="Arial" w:hAnsi="Arial" w:cs="Arial"/>
        </w:rPr>
      </w:pPr>
      <w:r>
        <w:rPr>
          <w:rFonts w:ascii="Arial" w:hAnsi="Arial" w:cs="Arial"/>
          <w:sz w:val="18"/>
          <w:szCs w:val="18"/>
        </w:rPr>
        <w:t>Add lines as needed.</w:t>
      </w:r>
    </w:p>
    <w:p w14:paraId="065083B3" w14:textId="77777777" w:rsidR="00B40E1C" w:rsidRDefault="00B40E1C" w:rsidP="00014D66">
      <w:pPr>
        <w:pStyle w:val="ListParagraph"/>
        <w:rPr>
          <w:rFonts w:ascii="Arial" w:hAnsi="Arial" w:cs="Arial"/>
        </w:rPr>
      </w:pPr>
    </w:p>
    <w:p w14:paraId="59D91064" w14:textId="77777777" w:rsidR="00CB2914" w:rsidRPr="00C93C1F" w:rsidRDefault="00D34E83" w:rsidP="00CB2914">
      <w:pPr>
        <w:tabs>
          <w:tab w:val="left" w:pos="360"/>
        </w:tabs>
        <w:rPr>
          <w:rFonts w:ascii="Arial" w:hAnsi="Arial" w:cs="Arial"/>
        </w:rPr>
      </w:pPr>
      <w:r>
        <w:rPr>
          <w:rFonts w:ascii="Arial" w:hAnsi="Arial" w:cs="Arial"/>
          <w:b/>
        </w:rPr>
        <w:t>D</w:t>
      </w:r>
      <w:r w:rsidR="00CB2914" w:rsidRPr="00C93C1F">
        <w:rPr>
          <w:rFonts w:ascii="Arial" w:hAnsi="Arial" w:cs="Arial"/>
          <w:b/>
        </w:rPr>
        <w:t>.</w:t>
      </w:r>
      <w:r w:rsidR="00CB2914" w:rsidRPr="00C93C1F">
        <w:rPr>
          <w:rFonts w:ascii="Arial" w:hAnsi="Arial" w:cs="Arial"/>
          <w:b/>
        </w:rPr>
        <w:tab/>
        <w:t>Contractual Provisions Attachment and Local Assurances</w:t>
      </w:r>
    </w:p>
    <w:p w14:paraId="7756A62A" w14:textId="386EE532" w:rsidR="00B40E1C" w:rsidRPr="00262123" w:rsidRDefault="00890731" w:rsidP="00B40E1C">
      <w:pPr>
        <w:tabs>
          <w:tab w:val="left" w:pos="360"/>
        </w:tabs>
        <w:ind w:left="360" w:hanging="360"/>
        <w:rPr>
          <w:rFonts w:ascii="Arial" w:hAnsi="Arial" w:cs="Arial"/>
          <w:sz w:val="18"/>
          <w:szCs w:val="18"/>
        </w:rPr>
      </w:pPr>
      <w:r>
        <w:rPr>
          <w:rFonts w:ascii="Arial" w:hAnsi="Arial" w:cs="Arial"/>
          <w:sz w:val="18"/>
          <w:szCs w:val="18"/>
        </w:rPr>
        <w:t>All signatures required with proposal</w:t>
      </w:r>
      <w:r w:rsidR="00B40E1C">
        <w:rPr>
          <w:rFonts w:ascii="Arial" w:hAnsi="Arial" w:cs="Arial"/>
          <w:sz w:val="18"/>
          <w:szCs w:val="18"/>
        </w:rPr>
        <w:t xml:space="preserve">. Incomplete proposals will not be considered.  </w:t>
      </w:r>
    </w:p>
    <w:p w14:paraId="5231914B" w14:textId="77777777" w:rsidR="00EC62A1" w:rsidRDefault="00EC62A1" w:rsidP="00EC62A1">
      <w:pPr>
        <w:rPr>
          <w:rFonts w:ascii="Arial" w:hAnsi="Arial" w:cs="Arial"/>
          <w:sz w:val="16"/>
        </w:rPr>
      </w:pPr>
    </w:p>
    <w:p w14:paraId="529FC3C9" w14:textId="77777777" w:rsidR="00E5255D" w:rsidRDefault="00E5255D" w:rsidP="00EC62A1">
      <w:pPr>
        <w:rPr>
          <w:rFonts w:ascii="Arial" w:hAnsi="Arial" w:cs="Arial"/>
          <w:sz w:val="16"/>
        </w:rPr>
      </w:pPr>
    </w:p>
    <w:p w14:paraId="5626D22E" w14:textId="77777777" w:rsidR="00B40E1C" w:rsidRDefault="00B40E1C" w:rsidP="00EC62A1">
      <w:pPr>
        <w:rPr>
          <w:rFonts w:ascii="Arial" w:hAnsi="Arial" w:cs="Arial"/>
          <w:sz w:val="16"/>
        </w:rPr>
      </w:pPr>
    </w:p>
    <w:p w14:paraId="2A5A1896" w14:textId="77777777" w:rsidR="00D34E83" w:rsidRDefault="00D34E83" w:rsidP="00EC62A1">
      <w:pPr>
        <w:rPr>
          <w:rFonts w:ascii="Arial" w:hAnsi="Arial" w:cs="Arial"/>
          <w:sz w:val="16"/>
        </w:rPr>
      </w:pPr>
    </w:p>
    <w:p w14:paraId="5D6DFF38" w14:textId="77777777" w:rsidR="00D34E83" w:rsidRDefault="00D34E83" w:rsidP="00EC62A1">
      <w:pPr>
        <w:rPr>
          <w:rFonts w:ascii="Arial" w:hAnsi="Arial" w:cs="Arial"/>
          <w:sz w:val="16"/>
        </w:rPr>
      </w:pPr>
    </w:p>
    <w:p w14:paraId="5FE4E12E" w14:textId="77777777" w:rsidR="00D34E83" w:rsidRDefault="00D34E83" w:rsidP="00EC62A1">
      <w:pPr>
        <w:rPr>
          <w:rFonts w:ascii="Arial" w:hAnsi="Arial" w:cs="Arial"/>
          <w:sz w:val="16"/>
        </w:rPr>
      </w:pPr>
    </w:p>
    <w:p w14:paraId="6A9F99BE" w14:textId="77777777" w:rsidR="00D34E83" w:rsidRDefault="00D34E83" w:rsidP="00EC62A1">
      <w:pPr>
        <w:rPr>
          <w:rFonts w:ascii="Arial" w:hAnsi="Arial" w:cs="Arial"/>
          <w:sz w:val="16"/>
        </w:rPr>
      </w:pPr>
    </w:p>
    <w:p w14:paraId="07DA0DC8" w14:textId="77777777" w:rsidR="00D34E83" w:rsidRDefault="00D34E83" w:rsidP="00EC62A1">
      <w:pPr>
        <w:rPr>
          <w:rFonts w:ascii="Arial" w:hAnsi="Arial" w:cs="Arial"/>
          <w:sz w:val="16"/>
        </w:rPr>
      </w:pPr>
    </w:p>
    <w:p w14:paraId="534F5984" w14:textId="77777777" w:rsidR="00D34E83" w:rsidRDefault="00D34E83" w:rsidP="00EC62A1">
      <w:pPr>
        <w:rPr>
          <w:rFonts w:ascii="Arial" w:hAnsi="Arial" w:cs="Arial"/>
          <w:sz w:val="16"/>
        </w:rPr>
      </w:pPr>
    </w:p>
    <w:p w14:paraId="262A0F12" w14:textId="77777777" w:rsidR="00D34E83" w:rsidRDefault="00D34E83" w:rsidP="00EC62A1">
      <w:pPr>
        <w:rPr>
          <w:rFonts w:ascii="Arial" w:hAnsi="Arial" w:cs="Arial"/>
          <w:sz w:val="16"/>
        </w:rPr>
      </w:pPr>
    </w:p>
    <w:p w14:paraId="6204F0E7" w14:textId="77777777" w:rsidR="00B40E1C" w:rsidRPr="002100BF" w:rsidRDefault="00B40E1C" w:rsidP="00B40E1C">
      <w:pPr>
        <w:kinsoku w:val="0"/>
        <w:overflowPunct w:val="0"/>
        <w:autoSpaceDE w:val="0"/>
        <w:autoSpaceDN w:val="0"/>
        <w:adjustRightInd w:val="0"/>
        <w:ind w:left="33"/>
        <w:rPr>
          <w:rFonts w:cs="Arial"/>
          <w:sz w:val="14"/>
          <w:szCs w:val="14"/>
        </w:rPr>
      </w:pPr>
      <w:r w:rsidRPr="002100BF">
        <w:rPr>
          <w:rFonts w:cs="Arial"/>
          <w:sz w:val="14"/>
          <w:szCs w:val="14"/>
        </w:rPr>
        <w:t>State of Kansas</w:t>
      </w:r>
    </w:p>
    <w:p w14:paraId="729AB996" w14:textId="77777777" w:rsidR="00B40E1C" w:rsidRPr="002100BF" w:rsidRDefault="00B40E1C" w:rsidP="00B40E1C">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34CEB05F" w14:textId="77777777" w:rsidR="00B40E1C" w:rsidRPr="002100BF" w:rsidRDefault="00B40E1C" w:rsidP="00B40E1C">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7850F02B" w14:textId="77777777" w:rsidR="00B40E1C" w:rsidRPr="002100BF" w:rsidRDefault="00B40E1C" w:rsidP="00B40E1C">
      <w:pPr>
        <w:kinsoku w:val="0"/>
        <w:overflowPunct w:val="0"/>
        <w:autoSpaceDE w:val="0"/>
        <w:autoSpaceDN w:val="0"/>
        <w:adjustRightInd w:val="0"/>
        <w:spacing w:before="2"/>
        <w:rPr>
          <w:rFonts w:cs="Arial"/>
          <w:sz w:val="14"/>
          <w:szCs w:val="14"/>
        </w:rPr>
      </w:pPr>
    </w:p>
    <w:p w14:paraId="541AA2A6" w14:textId="77777777" w:rsidR="00B40E1C" w:rsidRPr="002100BF" w:rsidRDefault="00B40E1C" w:rsidP="00B40E1C">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1CDE8C0E" w14:textId="77777777" w:rsidR="00B40E1C" w:rsidRPr="002100BF" w:rsidRDefault="00B40E1C" w:rsidP="00B40E1C">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20AFAF15" w14:textId="77777777" w:rsidR="00B40E1C" w:rsidRPr="002100BF" w:rsidRDefault="00B40E1C" w:rsidP="00B40E1C">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The Provisions found in Contractual Provisions Attachment (Form DA-146a, Rev. 07-19), which is attached hereto, are hereby incorporated in this contract and made a part thereof.</w:t>
      </w:r>
    </w:p>
    <w:p w14:paraId="0EDC82BC" w14:textId="77777777" w:rsidR="00B40E1C" w:rsidRPr="002100BF" w:rsidRDefault="00B40E1C" w:rsidP="00B40E1C">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14:paraId="3C90326D" w14:textId="67DAD316" w:rsidR="00B40E1C" w:rsidRPr="002100BF" w:rsidRDefault="00B40E1C" w:rsidP="00B40E1C">
      <w:pPr>
        <w:kinsoku w:val="0"/>
        <w:overflowPunct w:val="0"/>
        <w:autoSpaceDE w:val="0"/>
        <w:autoSpaceDN w:val="0"/>
        <w:adjustRightInd w:val="0"/>
        <w:spacing w:after="100"/>
        <w:ind w:left="1055"/>
        <w:rPr>
          <w:rFonts w:cs="Arial"/>
          <w:sz w:val="14"/>
          <w:szCs w:val="14"/>
        </w:rPr>
      </w:pPr>
      <w:r w:rsidRPr="00CF7C45">
        <w:rPr>
          <w:rFonts w:cs="Arial"/>
          <w:w w:val="99"/>
          <w:sz w:val="14"/>
          <w:szCs w:val="14"/>
          <w:u w:val="single"/>
        </w:rPr>
        <w:t xml:space="preserve">_____________ </w:t>
      </w:r>
      <w:r w:rsidRPr="00CF7C45">
        <w:rPr>
          <w:rFonts w:cs="Arial"/>
          <w:sz w:val="14"/>
          <w:szCs w:val="14"/>
        </w:rPr>
        <w:t>day of _____________, 202</w:t>
      </w:r>
      <w:r w:rsidR="00CF7C45" w:rsidRPr="00CF7C45">
        <w:rPr>
          <w:rFonts w:cs="Arial"/>
          <w:sz w:val="14"/>
          <w:szCs w:val="14"/>
        </w:rPr>
        <w:t>1</w:t>
      </w:r>
      <w:r w:rsidRPr="00CF7C45">
        <w:rPr>
          <w:rFonts w:cs="Arial"/>
          <w:sz w:val="14"/>
          <w:szCs w:val="14"/>
        </w:rPr>
        <w:t>____ .</w:t>
      </w:r>
    </w:p>
    <w:p w14:paraId="02EB480F" w14:textId="77777777" w:rsidR="00B40E1C" w:rsidRPr="002100BF" w:rsidRDefault="00B40E1C" w:rsidP="00B40E1C">
      <w:pPr>
        <w:kinsoku w:val="0"/>
        <w:overflowPunct w:val="0"/>
        <w:autoSpaceDE w:val="0"/>
        <w:autoSpaceDN w:val="0"/>
        <w:adjustRightInd w:val="0"/>
        <w:rPr>
          <w:rFonts w:cs="Arial"/>
          <w:sz w:val="14"/>
          <w:szCs w:val="14"/>
        </w:rPr>
      </w:pPr>
    </w:p>
    <w:p w14:paraId="17380D5E" w14:textId="77777777" w:rsidR="00B40E1C" w:rsidRPr="002100BF" w:rsidRDefault="00B40E1C" w:rsidP="00B40E1C">
      <w:pPr>
        <w:numPr>
          <w:ilvl w:val="0"/>
          <w:numId w:val="29"/>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5C657F2E" w14:textId="77777777" w:rsidR="00B40E1C" w:rsidRPr="002100BF" w:rsidRDefault="00B40E1C" w:rsidP="00B40E1C">
      <w:pPr>
        <w:numPr>
          <w:ilvl w:val="0"/>
          <w:numId w:val="29"/>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3CCCE2C0" w14:textId="77777777" w:rsidR="00B40E1C" w:rsidRPr="002100BF" w:rsidRDefault="00B40E1C" w:rsidP="00B40E1C">
      <w:pPr>
        <w:numPr>
          <w:ilvl w:val="0"/>
          <w:numId w:val="29"/>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r w:rsidRPr="002100BF">
        <w:rPr>
          <w:rFonts w:cs="Arial"/>
          <w:b/>
          <w:bCs/>
          <w:sz w:val="14"/>
          <w:szCs w:val="14"/>
          <w:u w:val="single"/>
        </w:rPr>
        <w:t>Of</w:t>
      </w:r>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B23ADD4" w14:textId="77777777" w:rsidR="00B40E1C" w:rsidRPr="002100BF" w:rsidRDefault="00B40E1C" w:rsidP="00B40E1C">
      <w:pPr>
        <w:numPr>
          <w:ilvl w:val="0"/>
          <w:numId w:val="29"/>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14:paraId="42D05BD5" w14:textId="77777777" w:rsidR="00B40E1C" w:rsidRPr="002100BF" w:rsidRDefault="00B40E1C" w:rsidP="00B40E1C">
      <w:pPr>
        <w:numPr>
          <w:ilvl w:val="0"/>
          <w:numId w:val="29"/>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E5FCE99" w14:textId="77777777" w:rsidR="00B40E1C" w:rsidRPr="002100BF" w:rsidRDefault="00B40E1C" w:rsidP="00B40E1C">
      <w:pPr>
        <w:numPr>
          <w:ilvl w:val="0"/>
          <w:numId w:val="28"/>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4C85A3B7" w14:textId="77777777" w:rsidR="00B40E1C" w:rsidRPr="002100BF" w:rsidRDefault="00B40E1C" w:rsidP="00B40E1C">
      <w:pPr>
        <w:numPr>
          <w:ilvl w:val="0"/>
          <w:numId w:val="28"/>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3DE67F0B" w14:textId="77777777" w:rsidR="00B40E1C" w:rsidRPr="002100BF" w:rsidRDefault="00B40E1C" w:rsidP="00B40E1C">
      <w:pPr>
        <w:numPr>
          <w:ilvl w:val="1"/>
          <w:numId w:val="28"/>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4EA4A17C" w14:textId="77777777" w:rsidR="00B40E1C" w:rsidRPr="002100BF" w:rsidRDefault="00B40E1C" w:rsidP="00B40E1C">
      <w:pPr>
        <w:numPr>
          <w:ilvl w:val="0"/>
          <w:numId w:val="27"/>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r w:rsidRPr="002100BF">
        <w:rPr>
          <w:rFonts w:cs="Arial"/>
          <w:sz w:val="14"/>
          <w:szCs w:val="14"/>
        </w:rPr>
        <w:t>state</w:t>
      </w:r>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1CD3FFBF" w14:textId="77777777" w:rsidR="00B40E1C" w:rsidRPr="002100BF" w:rsidRDefault="00B40E1C" w:rsidP="00B40E1C">
      <w:pPr>
        <w:numPr>
          <w:ilvl w:val="0"/>
          <w:numId w:val="27"/>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0C06F2DE" w14:textId="77777777" w:rsidR="00B40E1C" w:rsidRPr="002100BF" w:rsidRDefault="00B40E1C" w:rsidP="00B40E1C">
      <w:pPr>
        <w:numPr>
          <w:ilvl w:val="0"/>
          <w:numId w:val="27"/>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019FF622" w14:textId="77777777" w:rsidR="00B40E1C" w:rsidRPr="002100BF" w:rsidRDefault="00B40E1C" w:rsidP="00B40E1C">
      <w:pPr>
        <w:numPr>
          <w:ilvl w:val="0"/>
          <w:numId w:val="27"/>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70B234C4" w14:textId="77777777" w:rsidR="00B40E1C" w:rsidRPr="002100BF" w:rsidRDefault="00B40E1C" w:rsidP="00B40E1C">
      <w:pPr>
        <w:numPr>
          <w:ilvl w:val="0"/>
          <w:numId w:val="27"/>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p w14:paraId="7F9F28CE" w14:textId="77777777" w:rsidR="005463C3" w:rsidRDefault="005463C3" w:rsidP="00CB2914">
      <w:pPr>
        <w:tabs>
          <w:tab w:val="right" w:pos="9348"/>
        </w:tabs>
        <w:rPr>
          <w:rFonts w:ascii="Arial" w:hAnsi="Arial" w:cs="Arial"/>
          <w:b/>
          <w:bCs/>
          <w:sz w:val="16"/>
          <w:szCs w:val="16"/>
        </w:rPr>
      </w:pPr>
    </w:p>
    <w:p w14:paraId="17ED57E8" w14:textId="77777777" w:rsidR="005463C3" w:rsidRDefault="005463C3" w:rsidP="00CB2914">
      <w:pPr>
        <w:tabs>
          <w:tab w:val="right" w:pos="9348"/>
        </w:tabs>
        <w:rPr>
          <w:rFonts w:ascii="Arial" w:hAnsi="Arial" w:cs="Arial"/>
          <w:b/>
          <w:bCs/>
          <w:sz w:val="16"/>
          <w:szCs w:val="16"/>
        </w:rPr>
      </w:pPr>
    </w:p>
    <w:p w14:paraId="07521682" w14:textId="77777777" w:rsidR="005463C3" w:rsidRDefault="005463C3" w:rsidP="00CB2914">
      <w:pPr>
        <w:tabs>
          <w:tab w:val="right" w:pos="9348"/>
        </w:tabs>
        <w:rPr>
          <w:rFonts w:ascii="Arial" w:hAnsi="Arial" w:cs="Arial"/>
          <w:b/>
          <w:bCs/>
          <w:sz w:val="16"/>
          <w:szCs w:val="16"/>
        </w:rPr>
      </w:pPr>
    </w:p>
    <w:p w14:paraId="733627AE" w14:textId="77777777" w:rsidR="005463C3" w:rsidRDefault="005463C3" w:rsidP="00CB2914">
      <w:pPr>
        <w:tabs>
          <w:tab w:val="right" w:pos="9348"/>
        </w:tabs>
        <w:rPr>
          <w:rFonts w:ascii="Arial" w:hAnsi="Arial" w:cs="Arial"/>
          <w:b/>
          <w:bCs/>
          <w:sz w:val="16"/>
          <w:szCs w:val="16"/>
        </w:rPr>
      </w:pPr>
    </w:p>
    <w:p w14:paraId="7F9D2FB9" w14:textId="76908AA6" w:rsidR="00B40E1C" w:rsidRDefault="00B40E1C" w:rsidP="00B12525">
      <w:pPr>
        <w:pStyle w:val="Heading6"/>
        <w:jc w:val="center"/>
        <w:rPr>
          <w:rFonts w:asciiTheme="minorHAnsi" w:hAnsiTheme="minorHAnsi"/>
          <w:b/>
          <w:sz w:val="28"/>
        </w:rPr>
      </w:pPr>
    </w:p>
    <w:p w14:paraId="2223F09A" w14:textId="6DF4117C" w:rsidR="0059402E" w:rsidRDefault="0059402E" w:rsidP="0059402E"/>
    <w:p w14:paraId="474FBDFA" w14:textId="77777777" w:rsidR="00495871" w:rsidRDefault="00495871" w:rsidP="0059402E"/>
    <w:p w14:paraId="7E3C25B0" w14:textId="77777777" w:rsidR="00B40E1C" w:rsidRDefault="00B40E1C" w:rsidP="00B40E1C"/>
    <w:p w14:paraId="647EBF01" w14:textId="37BDF7AE" w:rsidR="00B40E1C" w:rsidRDefault="00B40E1C" w:rsidP="00B40E1C"/>
    <w:p w14:paraId="0DD397A5" w14:textId="77777777" w:rsidR="0059402E" w:rsidRPr="00B40E1C" w:rsidRDefault="0059402E" w:rsidP="00B40E1C"/>
    <w:p w14:paraId="6D72831F" w14:textId="77777777" w:rsidR="00B12525" w:rsidRPr="00495871" w:rsidRDefault="00B12525" w:rsidP="00B12525">
      <w:pPr>
        <w:pStyle w:val="Heading6"/>
        <w:jc w:val="center"/>
        <w:rPr>
          <w:rFonts w:ascii="Arial" w:hAnsi="Arial" w:cs="Arial"/>
          <w:b/>
          <w:sz w:val="28"/>
        </w:rPr>
      </w:pPr>
      <w:r w:rsidRPr="00495871">
        <w:rPr>
          <w:rFonts w:ascii="Arial" w:hAnsi="Arial" w:cs="Arial"/>
          <w:b/>
          <w:sz w:val="28"/>
        </w:rPr>
        <w:t>LOCAL ASSURANCES</w:t>
      </w:r>
    </w:p>
    <w:p w14:paraId="51BD8069" w14:textId="77777777" w:rsidR="00495871" w:rsidRPr="00495871" w:rsidRDefault="00495871" w:rsidP="00B40E1C">
      <w:pPr>
        <w:rPr>
          <w:rFonts w:ascii="Arial" w:hAnsi="Arial" w:cs="Arial"/>
        </w:rPr>
      </w:pPr>
    </w:p>
    <w:p w14:paraId="40DA0A20" w14:textId="77777777" w:rsidR="00B40E1C" w:rsidRPr="00495871" w:rsidRDefault="00B40E1C" w:rsidP="00B40E1C">
      <w:pPr>
        <w:rPr>
          <w:rFonts w:ascii="Arial" w:hAnsi="Arial" w:cs="Arial"/>
        </w:rPr>
      </w:pPr>
    </w:p>
    <w:p w14:paraId="07C341FF" w14:textId="65B21B69" w:rsidR="00B12525" w:rsidRPr="00495871" w:rsidRDefault="00B12525" w:rsidP="00EA723F">
      <w:pPr>
        <w:pStyle w:val="Heading1"/>
        <w:shd w:val="clear" w:color="auto" w:fill="FFFFFF"/>
        <w:spacing w:after="150"/>
        <w:jc w:val="left"/>
      </w:pPr>
      <w:r w:rsidRPr="00495871">
        <w:t xml:space="preserve">We, as an eligible recipient </w:t>
      </w:r>
      <w:r w:rsidR="00AB35DE">
        <w:t>of</w:t>
      </w:r>
      <w:r w:rsidRPr="00495871">
        <w:t xml:space="preserve"> funds under the </w:t>
      </w:r>
      <w:r w:rsidR="00EA723F" w:rsidRPr="00495871">
        <w:t>Strengthening Career and Technical Education for the 21st Century Act (Perkins V)</w:t>
      </w:r>
      <w:r w:rsidRPr="00495871">
        <w:t xml:space="preserve">, </w:t>
      </w:r>
      <w:r w:rsidR="00890731">
        <w:t>or</w:t>
      </w:r>
      <w:r w:rsidRPr="00495871">
        <w:t xml:space="preserve"> the Workforce Innovation &amp; Opportunity Act, hereby grant the following assurances:</w:t>
      </w:r>
    </w:p>
    <w:p w14:paraId="68C79B57" w14:textId="77777777" w:rsidR="00B12525" w:rsidRPr="00495871" w:rsidRDefault="00B12525" w:rsidP="00B12525">
      <w:pPr>
        <w:rPr>
          <w:rFonts w:ascii="Arial" w:hAnsi="Arial" w:cs="Arial"/>
        </w:rPr>
      </w:pPr>
    </w:p>
    <w:p w14:paraId="4C9F524A" w14:textId="77777777" w:rsidR="00EA723F" w:rsidRPr="00495871" w:rsidRDefault="00B12525" w:rsidP="00774443">
      <w:pPr>
        <w:pStyle w:val="Heading1"/>
        <w:numPr>
          <w:ilvl w:val="0"/>
          <w:numId w:val="19"/>
        </w:numPr>
        <w:shd w:val="clear" w:color="auto" w:fill="FFFFFF"/>
        <w:spacing w:after="150"/>
        <w:jc w:val="left"/>
        <w:rPr>
          <w:rFonts w:eastAsia="Times New Roman"/>
          <w:i/>
          <w:sz w:val="22"/>
          <w:szCs w:val="22"/>
        </w:rPr>
      </w:pPr>
      <w:r w:rsidRPr="00495871">
        <w:rPr>
          <w:rFonts w:eastAsia="Times New Roman"/>
          <w:i/>
          <w:sz w:val="22"/>
          <w:szCs w:val="22"/>
        </w:rPr>
        <w:t xml:space="preserve">Applicants submitting an application to the Kansas Board of Regents, certify they have read all application documents including any revised documents and agree to comply with all applicable federal requirements as outlined in the </w:t>
      </w:r>
      <w:r w:rsidR="00EA723F" w:rsidRPr="00495871">
        <w:rPr>
          <w:rFonts w:eastAsia="Times New Roman"/>
          <w:i/>
          <w:sz w:val="22"/>
          <w:szCs w:val="22"/>
        </w:rPr>
        <w:t>Strengthening Career and Technical Education for the 21st Century Act (Perkins V)</w:t>
      </w:r>
      <w:r w:rsidR="00CD6E8C" w:rsidRPr="00495871">
        <w:rPr>
          <w:rFonts w:eastAsia="Times New Roman"/>
          <w:i/>
          <w:sz w:val="22"/>
          <w:szCs w:val="22"/>
        </w:rPr>
        <w:t>and the Workforce Innovation and Opportunity Act,</w:t>
      </w:r>
      <w:r w:rsidRPr="00495871">
        <w:rPr>
          <w:rFonts w:eastAsia="Times New Roman"/>
          <w:i/>
          <w:sz w:val="22"/>
          <w:szCs w:val="22"/>
        </w:rPr>
        <w:t xml:space="preserve"> subsequent federal requirements, state requirements, local laws, ordinances, rules and regulations, public policies herein and all others applicable</w:t>
      </w:r>
      <w:r w:rsidR="00EA723F" w:rsidRPr="00495871">
        <w:rPr>
          <w:rFonts w:eastAsia="Times New Roman"/>
          <w:i/>
          <w:sz w:val="22"/>
          <w:szCs w:val="22"/>
        </w:rPr>
        <w:t xml:space="preserve">.  </w:t>
      </w:r>
    </w:p>
    <w:p w14:paraId="1724BA20" w14:textId="77777777" w:rsidR="00B12525" w:rsidRPr="00495871" w:rsidRDefault="00B12525" w:rsidP="00774443">
      <w:pPr>
        <w:pStyle w:val="Heading1"/>
        <w:numPr>
          <w:ilvl w:val="0"/>
          <w:numId w:val="19"/>
        </w:numPr>
        <w:shd w:val="clear" w:color="auto" w:fill="FFFFFF"/>
        <w:spacing w:after="150"/>
        <w:jc w:val="left"/>
        <w:rPr>
          <w:rFonts w:eastAsia="Times New Roman"/>
          <w:i/>
          <w:sz w:val="22"/>
          <w:szCs w:val="22"/>
        </w:rPr>
      </w:pPr>
      <w:r w:rsidRPr="00495871">
        <w:rPr>
          <w:rFonts w:eastAsia="Times New Roman"/>
          <w:i/>
          <w:sz w:val="22"/>
          <w:szCs w:val="22"/>
        </w:rPr>
        <w:t xml:space="preserve">To administer each program, service or activity covered in this application in accordance with all applicable statutes and regulations governing the </w:t>
      </w:r>
      <w:r w:rsidR="00EA723F" w:rsidRPr="00495871">
        <w:rPr>
          <w:rFonts w:eastAsia="Times New Roman"/>
          <w:i/>
          <w:sz w:val="22"/>
          <w:szCs w:val="22"/>
        </w:rPr>
        <w:t xml:space="preserve">Strengthening Career and Technical Education for the 21st Century Act (Perkins V) </w:t>
      </w:r>
      <w:r w:rsidR="00CD6E8C" w:rsidRPr="00495871">
        <w:rPr>
          <w:rFonts w:eastAsia="Times New Roman"/>
          <w:i/>
          <w:sz w:val="22"/>
          <w:szCs w:val="22"/>
        </w:rPr>
        <w:t>and</w:t>
      </w:r>
      <w:r w:rsidR="00EA723F" w:rsidRPr="00495871">
        <w:rPr>
          <w:rFonts w:eastAsia="Times New Roman"/>
          <w:i/>
          <w:sz w:val="22"/>
          <w:szCs w:val="22"/>
        </w:rPr>
        <w:t xml:space="preserve"> the</w:t>
      </w:r>
      <w:r w:rsidR="00CD6E8C" w:rsidRPr="00495871">
        <w:rPr>
          <w:rFonts w:eastAsia="Times New Roman"/>
          <w:i/>
          <w:sz w:val="22"/>
          <w:szCs w:val="22"/>
        </w:rPr>
        <w:t xml:space="preserve"> Workforce Innovation and Opportunity Act.  </w:t>
      </w:r>
    </w:p>
    <w:p w14:paraId="77051DE9" w14:textId="77777777" w:rsidR="00B12525" w:rsidRPr="00495871" w:rsidRDefault="00B12525" w:rsidP="00B12525">
      <w:pPr>
        <w:rPr>
          <w:rFonts w:ascii="Arial" w:hAnsi="Arial" w:cs="Arial"/>
          <w:i/>
          <w:iCs/>
          <w:sz w:val="22"/>
          <w:szCs w:val="22"/>
        </w:rPr>
      </w:pPr>
    </w:p>
    <w:p w14:paraId="1A596E01" w14:textId="77777777" w:rsidR="00B12525" w:rsidRPr="00495871" w:rsidRDefault="00B12525" w:rsidP="00B12525">
      <w:pPr>
        <w:numPr>
          <w:ilvl w:val="0"/>
          <w:numId w:val="25"/>
        </w:numPr>
        <w:rPr>
          <w:rFonts w:ascii="Arial" w:hAnsi="Arial" w:cs="Arial"/>
          <w:i/>
          <w:iCs/>
          <w:sz w:val="22"/>
          <w:szCs w:val="22"/>
        </w:rPr>
      </w:pPr>
      <w:r w:rsidRPr="00495871">
        <w:rPr>
          <w:rFonts w:ascii="Arial" w:hAnsi="Arial" w:cs="Arial"/>
          <w:i/>
          <w:iCs/>
          <w:sz w:val="22"/>
          <w:szCs w:val="22"/>
        </w:rPr>
        <w:t>No funds expended under the Act</w:t>
      </w:r>
      <w:r w:rsidR="00CD6E8C" w:rsidRPr="00495871">
        <w:rPr>
          <w:rFonts w:ascii="Arial" w:hAnsi="Arial" w:cs="Arial"/>
          <w:i/>
          <w:iCs/>
          <w:sz w:val="22"/>
          <w:szCs w:val="22"/>
        </w:rPr>
        <w:t>s</w:t>
      </w:r>
      <w:r w:rsidRPr="00495871">
        <w:rPr>
          <w:rFonts w:ascii="Arial" w:hAnsi="Arial" w:cs="Arial"/>
          <w:i/>
          <w:iCs/>
          <w:sz w:val="22"/>
          <w:szCs w:val="22"/>
        </w:rPr>
        <w:t xml:space="preserve">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73DDE7AA" w14:textId="77777777" w:rsidR="00B12525" w:rsidRPr="00495871" w:rsidRDefault="00B12525" w:rsidP="00B12525">
      <w:pPr>
        <w:pStyle w:val="ListParagraph"/>
        <w:rPr>
          <w:rFonts w:ascii="Arial" w:hAnsi="Arial" w:cs="Arial"/>
          <w:i/>
          <w:iCs/>
          <w:color w:val="FF0000"/>
          <w:sz w:val="22"/>
          <w:szCs w:val="22"/>
        </w:rPr>
      </w:pPr>
    </w:p>
    <w:p w14:paraId="230D53A7" w14:textId="77777777" w:rsidR="00B12525" w:rsidRPr="00495871" w:rsidRDefault="00B12525" w:rsidP="00B12525">
      <w:pPr>
        <w:numPr>
          <w:ilvl w:val="0"/>
          <w:numId w:val="25"/>
        </w:numPr>
        <w:rPr>
          <w:rFonts w:ascii="Arial" w:hAnsi="Arial" w:cs="Arial"/>
          <w:i/>
          <w:iCs/>
          <w:sz w:val="22"/>
          <w:szCs w:val="22"/>
        </w:rPr>
      </w:pPr>
      <w:r w:rsidRPr="00495871">
        <w:rPr>
          <w:rFonts w:ascii="Arial" w:hAnsi="Arial" w:cs="Arial"/>
          <w:i/>
          <w:iCs/>
          <w:sz w:val="22"/>
          <w:szCs w:val="22"/>
        </w:rPr>
        <w:t>Certifies by its representative’s signature hereon that neither it nor vendors used in expenditures with</w:t>
      </w:r>
      <w:r w:rsidR="00EA723F" w:rsidRPr="00495871">
        <w:rPr>
          <w:rFonts w:ascii="Arial" w:hAnsi="Arial" w:cs="Arial"/>
          <w:i/>
          <w:iCs/>
          <w:sz w:val="22"/>
          <w:szCs w:val="22"/>
        </w:rPr>
        <w:t xml:space="preserve"> </w:t>
      </w:r>
      <w:r w:rsidR="00EA723F" w:rsidRPr="00495871">
        <w:rPr>
          <w:rFonts w:ascii="Arial" w:hAnsi="Arial" w:cs="Arial"/>
          <w:i/>
          <w:sz w:val="22"/>
          <w:szCs w:val="22"/>
        </w:rPr>
        <w:t>the Strengthening Career and Technical Education for the 21st Century Act</w:t>
      </w:r>
      <w:r w:rsidRPr="00495871">
        <w:rPr>
          <w:rFonts w:ascii="Arial" w:hAnsi="Arial" w:cs="Arial"/>
          <w:i/>
          <w:iCs/>
          <w:sz w:val="22"/>
          <w:szCs w:val="22"/>
        </w:rPr>
        <w:t xml:space="preserve"> </w:t>
      </w:r>
      <w:r w:rsidR="00CD6E8C" w:rsidRPr="00495871">
        <w:rPr>
          <w:rFonts w:ascii="Arial" w:hAnsi="Arial" w:cs="Arial"/>
          <w:i/>
          <w:iCs/>
          <w:sz w:val="22"/>
          <w:szCs w:val="22"/>
        </w:rPr>
        <w:t xml:space="preserve">and the Workforce Innovation and Opportunity Act </w:t>
      </w:r>
      <w:r w:rsidRPr="00495871">
        <w:rPr>
          <w:rFonts w:ascii="Arial" w:hAnsi="Arial" w:cs="Arial"/>
          <w:i/>
          <w:iCs/>
          <w:sz w:val="22"/>
          <w:szCs w:val="22"/>
        </w:rPr>
        <w:t>grant funds are presently debarred, suspended, proposed for disbarment, declared ineligible, or voluntarily excluded from participation in this Agreement by any federal or state department or agency.  </w:t>
      </w:r>
    </w:p>
    <w:p w14:paraId="514F00EA" w14:textId="77777777" w:rsidR="00B12525" w:rsidRPr="00495871" w:rsidRDefault="00B12525" w:rsidP="00B12525">
      <w:pPr>
        <w:ind w:left="720"/>
        <w:rPr>
          <w:rFonts w:ascii="Arial" w:hAnsi="Arial" w:cs="Arial"/>
          <w:i/>
          <w:iCs/>
          <w:sz w:val="22"/>
          <w:szCs w:val="22"/>
        </w:rPr>
      </w:pPr>
    </w:p>
    <w:p w14:paraId="5EE2E347" w14:textId="77777777" w:rsidR="00B12525" w:rsidRPr="00495871" w:rsidRDefault="00B12525" w:rsidP="002A5D0E">
      <w:pPr>
        <w:numPr>
          <w:ilvl w:val="0"/>
          <w:numId w:val="25"/>
        </w:numPr>
        <w:rPr>
          <w:rFonts w:ascii="Arial" w:hAnsi="Arial" w:cs="Arial"/>
          <w:i/>
          <w:iCs/>
          <w:sz w:val="22"/>
          <w:szCs w:val="22"/>
        </w:rPr>
      </w:pPr>
      <w:r w:rsidRPr="00495871">
        <w:rPr>
          <w:rFonts w:ascii="Arial" w:hAnsi="Arial" w:cs="Arial"/>
          <w:i/>
          <w:iCs/>
          <w:sz w:val="22"/>
          <w:szCs w:val="22"/>
        </w:rPr>
        <w:t>To comply with all reporting requirements in a timely manner and that the information reported is valid, reliable and accurate.</w:t>
      </w:r>
    </w:p>
    <w:p w14:paraId="41360591" w14:textId="77777777" w:rsidR="00B12525" w:rsidRPr="00495871" w:rsidRDefault="00B12525" w:rsidP="00B12525">
      <w:pPr>
        <w:rPr>
          <w:rFonts w:ascii="Arial" w:hAnsi="Arial" w:cs="Arial"/>
          <w:i/>
          <w:iCs/>
          <w:sz w:val="22"/>
          <w:szCs w:val="22"/>
        </w:rPr>
      </w:pPr>
    </w:p>
    <w:p w14:paraId="739E5F41" w14:textId="77777777" w:rsidR="00495871" w:rsidRPr="00495871" w:rsidRDefault="00B12525" w:rsidP="00495871">
      <w:pPr>
        <w:numPr>
          <w:ilvl w:val="0"/>
          <w:numId w:val="25"/>
        </w:numPr>
        <w:rPr>
          <w:rFonts w:ascii="Arial" w:hAnsi="Arial" w:cs="Arial"/>
          <w:i/>
          <w:iCs/>
          <w:sz w:val="22"/>
          <w:szCs w:val="22"/>
        </w:rPr>
      </w:pPr>
      <w:r w:rsidRPr="00495871">
        <w:rPr>
          <w:rFonts w:ascii="Arial" w:hAnsi="Arial" w:cs="Arial"/>
          <w:i/>
          <w:iCs/>
          <w:sz w:val="22"/>
          <w:szCs w:val="22"/>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1DB93654" w14:textId="77777777" w:rsidR="00495871" w:rsidRPr="00495871" w:rsidRDefault="00495871" w:rsidP="00495871">
      <w:pPr>
        <w:pStyle w:val="ListParagraph"/>
        <w:rPr>
          <w:rFonts w:ascii="Arial" w:hAnsi="Arial" w:cs="Arial"/>
          <w:i/>
          <w:iCs/>
          <w:sz w:val="22"/>
          <w:szCs w:val="22"/>
        </w:rPr>
      </w:pPr>
    </w:p>
    <w:p w14:paraId="663E6096" w14:textId="77EA53D1" w:rsidR="00B12525" w:rsidRPr="00495871" w:rsidRDefault="00B12525" w:rsidP="00495871">
      <w:pPr>
        <w:numPr>
          <w:ilvl w:val="0"/>
          <w:numId w:val="25"/>
        </w:numPr>
        <w:rPr>
          <w:rFonts w:ascii="Arial" w:hAnsi="Arial" w:cs="Arial"/>
          <w:i/>
          <w:iCs/>
          <w:sz w:val="22"/>
          <w:szCs w:val="22"/>
        </w:rPr>
      </w:pPr>
      <w:r w:rsidRPr="00495871">
        <w:rPr>
          <w:rFonts w:ascii="Arial" w:hAnsi="Arial" w:cs="Arial"/>
          <w:i/>
          <w:iCs/>
          <w:sz w:val="22"/>
          <w:szCs w:val="22"/>
        </w:rPr>
        <w:t>We will not discriminate on the basis of sex, race, color, national origin or disability in the educational programs, services or activities being provided.</w:t>
      </w:r>
    </w:p>
    <w:p w14:paraId="020C565A" w14:textId="77777777" w:rsidR="00B12525" w:rsidRPr="00495871" w:rsidRDefault="00B12525" w:rsidP="00B12525">
      <w:pPr>
        <w:rPr>
          <w:rFonts w:ascii="Arial" w:hAnsi="Arial" w:cs="Arial"/>
          <w:sz w:val="22"/>
          <w:szCs w:val="22"/>
        </w:rPr>
      </w:pPr>
    </w:p>
    <w:p w14:paraId="2E5977D7" w14:textId="5F81671E" w:rsidR="00B12525" w:rsidRPr="00495871" w:rsidRDefault="00CD6E8C" w:rsidP="00B12525">
      <w:pPr>
        <w:rPr>
          <w:rFonts w:ascii="Arial" w:hAnsi="Arial" w:cs="Arial"/>
          <w:sz w:val="22"/>
          <w:szCs w:val="22"/>
        </w:rPr>
      </w:pPr>
      <w:r w:rsidRPr="00495871">
        <w:rPr>
          <w:rFonts w:ascii="Arial" w:hAnsi="Arial" w:cs="Arial"/>
          <w:sz w:val="22"/>
          <w:szCs w:val="22"/>
        </w:rPr>
        <w:t>We a</w:t>
      </w:r>
      <w:r w:rsidR="00B12525" w:rsidRPr="00495871">
        <w:rPr>
          <w:rFonts w:ascii="Arial" w:hAnsi="Arial" w:cs="Arial"/>
          <w:sz w:val="22"/>
          <w:szCs w:val="22"/>
        </w:rPr>
        <w:t xml:space="preserve">ssure the Kansas Board of Regents </w:t>
      </w:r>
      <w:r w:rsidR="00441019">
        <w:rPr>
          <w:rFonts w:ascii="Arial" w:hAnsi="Arial" w:cs="Arial"/>
          <w:sz w:val="22"/>
          <w:szCs w:val="22"/>
        </w:rPr>
        <w:t>our</w:t>
      </w:r>
      <w:r w:rsidR="00B12525" w:rsidRPr="00495871">
        <w:rPr>
          <w:rFonts w:ascii="Arial" w:hAnsi="Arial" w:cs="Arial"/>
          <w:sz w:val="22"/>
          <w:szCs w:val="22"/>
        </w:rPr>
        <w:t xml:space="preserve"> intent to comply with these Local Assurances as outlined in this document.  </w:t>
      </w:r>
    </w:p>
    <w:p w14:paraId="39572EFA" w14:textId="77777777" w:rsidR="00B12525" w:rsidRPr="00495871" w:rsidRDefault="00B12525" w:rsidP="00B12525">
      <w:pPr>
        <w:rPr>
          <w:rFonts w:ascii="Arial" w:hAnsi="Arial" w:cs="Arial"/>
          <w:sz w:val="22"/>
          <w:szCs w:val="22"/>
        </w:rPr>
      </w:pPr>
    </w:p>
    <w:p w14:paraId="60B1FC51" w14:textId="77777777" w:rsidR="00B12525" w:rsidRPr="00495871" w:rsidRDefault="00B12525" w:rsidP="00B12525">
      <w:pPr>
        <w:rPr>
          <w:rFonts w:ascii="Arial" w:hAnsi="Arial" w:cs="Arial"/>
          <w:sz w:val="22"/>
          <w:szCs w:val="22"/>
        </w:rPr>
      </w:pPr>
    </w:p>
    <w:p w14:paraId="2729A4EA" w14:textId="77777777" w:rsidR="00B12525" w:rsidRPr="00495871" w:rsidRDefault="00B12525" w:rsidP="00B12525">
      <w:pPr>
        <w:pBdr>
          <w:bottom w:val="single" w:sz="12" w:space="1" w:color="auto"/>
        </w:pBdr>
        <w:rPr>
          <w:rFonts w:ascii="Arial" w:hAnsi="Arial" w:cs="Arial"/>
          <w:sz w:val="22"/>
          <w:szCs w:val="22"/>
        </w:rPr>
      </w:pPr>
    </w:p>
    <w:p w14:paraId="03A877A8" w14:textId="59D938E7" w:rsidR="00B12525" w:rsidRPr="00495871" w:rsidRDefault="00B12525" w:rsidP="00B12525">
      <w:pPr>
        <w:rPr>
          <w:rFonts w:ascii="Arial" w:hAnsi="Arial" w:cs="Arial"/>
          <w:sz w:val="22"/>
          <w:szCs w:val="22"/>
        </w:rPr>
      </w:pPr>
      <w:r w:rsidRPr="00495871">
        <w:rPr>
          <w:rFonts w:ascii="Arial" w:hAnsi="Arial" w:cs="Arial"/>
          <w:sz w:val="22"/>
          <w:szCs w:val="22"/>
        </w:rPr>
        <w:t>Signature of Authorized Administrator</w:t>
      </w:r>
      <w:r w:rsidRPr="00495871">
        <w:rPr>
          <w:rFonts w:ascii="Arial" w:hAnsi="Arial" w:cs="Arial"/>
          <w:sz w:val="22"/>
          <w:szCs w:val="22"/>
        </w:rPr>
        <w:tab/>
      </w:r>
      <w:r w:rsidR="00CD6E8C" w:rsidRPr="00495871">
        <w:rPr>
          <w:rFonts w:ascii="Arial" w:hAnsi="Arial" w:cs="Arial"/>
          <w:sz w:val="22"/>
          <w:szCs w:val="22"/>
        </w:rPr>
        <w:t>(Perkins funds)</w:t>
      </w:r>
      <w:r w:rsidRPr="00495871">
        <w:rPr>
          <w:rFonts w:ascii="Arial" w:hAnsi="Arial" w:cs="Arial"/>
          <w:sz w:val="22"/>
          <w:szCs w:val="22"/>
        </w:rPr>
        <w:tab/>
      </w:r>
      <w:r w:rsidRPr="00495871">
        <w:rPr>
          <w:rFonts w:ascii="Arial" w:hAnsi="Arial" w:cs="Arial"/>
          <w:sz w:val="22"/>
          <w:szCs w:val="22"/>
        </w:rPr>
        <w:tab/>
        <w:t xml:space="preserve">Title      </w:t>
      </w:r>
    </w:p>
    <w:p w14:paraId="710328EB" w14:textId="77777777" w:rsidR="00CD6E8C" w:rsidRPr="00495871" w:rsidRDefault="00CD6E8C" w:rsidP="00B12525">
      <w:pPr>
        <w:rPr>
          <w:rFonts w:ascii="Arial" w:hAnsi="Arial" w:cs="Arial"/>
          <w:sz w:val="22"/>
          <w:szCs w:val="22"/>
        </w:rPr>
      </w:pPr>
    </w:p>
    <w:p w14:paraId="2145A4C0" w14:textId="77777777" w:rsidR="00B12525" w:rsidRPr="00495871" w:rsidRDefault="00B12525" w:rsidP="00B12525">
      <w:pPr>
        <w:rPr>
          <w:rFonts w:ascii="Arial" w:hAnsi="Arial" w:cs="Arial"/>
          <w:sz w:val="22"/>
          <w:szCs w:val="22"/>
        </w:rPr>
      </w:pPr>
      <w:r w:rsidRPr="00495871">
        <w:rPr>
          <w:rFonts w:ascii="Arial" w:hAnsi="Arial" w:cs="Arial"/>
          <w:sz w:val="22"/>
          <w:szCs w:val="22"/>
        </w:rPr>
        <w:t>Date_____________________</w:t>
      </w:r>
    </w:p>
    <w:p w14:paraId="0B3F494F" w14:textId="77777777" w:rsidR="00CD6E8C" w:rsidRPr="00495871" w:rsidRDefault="00CD6E8C" w:rsidP="00B12525">
      <w:pPr>
        <w:rPr>
          <w:rFonts w:ascii="Arial" w:hAnsi="Arial" w:cs="Arial"/>
          <w:sz w:val="22"/>
          <w:szCs w:val="22"/>
        </w:rPr>
      </w:pPr>
    </w:p>
    <w:p w14:paraId="15EC12C6" w14:textId="77777777" w:rsidR="00CD6E8C" w:rsidRPr="00495871" w:rsidRDefault="00CD6E8C" w:rsidP="00CD6E8C">
      <w:pPr>
        <w:pBdr>
          <w:bottom w:val="single" w:sz="12" w:space="1" w:color="auto"/>
        </w:pBdr>
        <w:rPr>
          <w:rFonts w:ascii="Arial" w:hAnsi="Arial" w:cs="Arial"/>
          <w:sz w:val="22"/>
          <w:szCs w:val="22"/>
        </w:rPr>
      </w:pPr>
    </w:p>
    <w:p w14:paraId="1C98FCD0" w14:textId="77777777" w:rsidR="00CD6E8C" w:rsidRPr="00495871" w:rsidRDefault="00CD6E8C" w:rsidP="00CD6E8C">
      <w:pPr>
        <w:pBdr>
          <w:bottom w:val="single" w:sz="12" w:space="1" w:color="auto"/>
        </w:pBdr>
        <w:rPr>
          <w:rFonts w:ascii="Arial" w:hAnsi="Arial" w:cs="Arial"/>
          <w:sz w:val="22"/>
          <w:szCs w:val="22"/>
        </w:rPr>
      </w:pPr>
    </w:p>
    <w:p w14:paraId="34278AF5" w14:textId="7D68CA0F" w:rsidR="00CD6E8C" w:rsidRPr="00495871" w:rsidRDefault="00CD6E8C" w:rsidP="00CD6E8C">
      <w:pPr>
        <w:rPr>
          <w:rFonts w:ascii="Arial" w:hAnsi="Arial" w:cs="Arial"/>
          <w:sz w:val="22"/>
          <w:szCs w:val="22"/>
        </w:rPr>
      </w:pPr>
      <w:r w:rsidRPr="00495871">
        <w:rPr>
          <w:rFonts w:ascii="Arial" w:hAnsi="Arial" w:cs="Arial"/>
          <w:sz w:val="22"/>
          <w:szCs w:val="22"/>
        </w:rPr>
        <w:t>Signature of Authorized Administrator</w:t>
      </w:r>
      <w:r w:rsidRPr="00495871">
        <w:rPr>
          <w:rFonts w:ascii="Arial" w:hAnsi="Arial" w:cs="Arial"/>
          <w:sz w:val="22"/>
          <w:szCs w:val="22"/>
        </w:rPr>
        <w:tab/>
        <w:t>(AEFLA funds)</w:t>
      </w:r>
      <w:r w:rsidRPr="00495871">
        <w:rPr>
          <w:rFonts w:ascii="Arial" w:hAnsi="Arial" w:cs="Arial"/>
          <w:sz w:val="22"/>
          <w:szCs w:val="22"/>
        </w:rPr>
        <w:tab/>
      </w:r>
      <w:r w:rsidRPr="00495871">
        <w:rPr>
          <w:rFonts w:ascii="Arial" w:hAnsi="Arial" w:cs="Arial"/>
          <w:sz w:val="22"/>
          <w:szCs w:val="22"/>
        </w:rPr>
        <w:tab/>
        <w:t xml:space="preserve">Title      </w:t>
      </w:r>
    </w:p>
    <w:p w14:paraId="6C0AB936" w14:textId="77777777" w:rsidR="00CD6E8C" w:rsidRPr="00495871" w:rsidRDefault="00CD6E8C" w:rsidP="00CD6E8C">
      <w:pPr>
        <w:rPr>
          <w:rFonts w:ascii="Arial" w:hAnsi="Arial" w:cs="Arial"/>
          <w:sz w:val="22"/>
          <w:szCs w:val="22"/>
        </w:rPr>
      </w:pPr>
    </w:p>
    <w:p w14:paraId="6E7CFAFF" w14:textId="45280C6A" w:rsidR="00262123" w:rsidRPr="00495871" w:rsidRDefault="00CD6E8C" w:rsidP="00495871">
      <w:pPr>
        <w:rPr>
          <w:rFonts w:ascii="Arial" w:hAnsi="Arial" w:cs="Arial"/>
          <w:sz w:val="22"/>
          <w:szCs w:val="22"/>
        </w:rPr>
      </w:pPr>
      <w:r w:rsidRPr="00495871">
        <w:rPr>
          <w:rFonts w:ascii="Arial" w:hAnsi="Arial" w:cs="Arial"/>
          <w:sz w:val="22"/>
          <w:szCs w:val="22"/>
        </w:rPr>
        <w:t>Date __________________________</w:t>
      </w:r>
    </w:p>
    <w:sectPr w:rsidR="00262123" w:rsidRPr="00495871" w:rsidSect="00E5255D">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E0FF1" w14:textId="77777777" w:rsidR="00337484" w:rsidRDefault="00337484">
      <w:r>
        <w:separator/>
      </w:r>
    </w:p>
  </w:endnote>
  <w:endnote w:type="continuationSeparator" w:id="0">
    <w:p w14:paraId="3C5ADADD" w14:textId="77777777" w:rsidR="00337484" w:rsidRDefault="0033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1E85" w14:textId="77777777" w:rsidR="00337484" w:rsidRDefault="00337484"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C262" w14:textId="77777777" w:rsidR="00337484" w:rsidRDefault="00337484">
      <w:r>
        <w:separator/>
      </w:r>
    </w:p>
  </w:footnote>
  <w:footnote w:type="continuationSeparator" w:id="0">
    <w:p w14:paraId="31F8DAD4" w14:textId="77777777" w:rsidR="00337484" w:rsidRDefault="0033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845DA9"/>
    <w:multiLevelType w:val="hybridMultilevel"/>
    <w:tmpl w:val="BD3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20B61D18"/>
    <w:multiLevelType w:val="hybridMultilevel"/>
    <w:tmpl w:val="8CA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D0A5E"/>
    <w:multiLevelType w:val="hybridMultilevel"/>
    <w:tmpl w:val="F21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5719C"/>
    <w:multiLevelType w:val="hybridMultilevel"/>
    <w:tmpl w:val="6FEC20B2"/>
    <w:lvl w:ilvl="0" w:tplc="F036F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508765D"/>
    <w:multiLevelType w:val="hybridMultilevel"/>
    <w:tmpl w:val="826AB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167ABF"/>
    <w:multiLevelType w:val="hybridMultilevel"/>
    <w:tmpl w:val="7A5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729C"/>
    <w:multiLevelType w:val="hybridMultilevel"/>
    <w:tmpl w:val="A3B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459DA"/>
    <w:multiLevelType w:val="hybridMultilevel"/>
    <w:tmpl w:val="90C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3301D"/>
    <w:multiLevelType w:val="hybridMultilevel"/>
    <w:tmpl w:val="0D2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24630"/>
    <w:multiLevelType w:val="hybridMultilevel"/>
    <w:tmpl w:val="D02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7572B"/>
    <w:multiLevelType w:val="hybridMultilevel"/>
    <w:tmpl w:val="A9D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51585"/>
    <w:multiLevelType w:val="hybridMultilevel"/>
    <w:tmpl w:val="649C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A534C"/>
    <w:multiLevelType w:val="hybridMultilevel"/>
    <w:tmpl w:val="BA98D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0459C"/>
    <w:multiLevelType w:val="hybridMultilevel"/>
    <w:tmpl w:val="5BE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73360"/>
    <w:multiLevelType w:val="hybridMultilevel"/>
    <w:tmpl w:val="40A4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5"/>
  </w:num>
  <w:num w:numId="8">
    <w:abstractNumId w:val="4"/>
  </w:num>
  <w:num w:numId="9">
    <w:abstractNumId w:val="21"/>
  </w:num>
  <w:num w:numId="10">
    <w:abstractNumId w:val="25"/>
  </w:num>
  <w:num w:numId="11">
    <w:abstractNumId w:val="27"/>
  </w:num>
  <w:num w:numId="12">
    <w:abstractNumId w:val="22"/>
  </w:num>
  <w:num w:numId="13">
    <w:abstractNumId w:val="19"/>
  </w:num>
  <w:num w:numId="14">
    <w:abstractNumId w:val="23"/>
  </w:num>
  <w:num w:numId="15">
    <w:abstractNumId w:val="20"/>
  </w:num>
  <w:num w:numId="16">
    <w:abstractNumId w:val="8"/>
  </w:num>
  <w:num w:numId="17">
    <w:abstractNumId w:val="29"/>
  </w:num>
  <w:num w:numId="18">
    <w:abstractNumId w:val="26"/>
  </w:num>
  <w:num w:numId="19">
    <w:abstractNumId w:val="18"/>
  </w:num>
  <w:num w:numId="20">
    <w:abstractNumId w:val="14"/>
  </w:num>
  <w:num w:numId="21">
    <w:abstractNumId w:val="24"/>
  </w:num>
  <w:num w:numId="22">
    <w:abstractNumId w:val="7"/>
  </w:num>
  <w:num w:numId="23">
    <w:abstractNumId w:val="17"/>
  </w:num>
  <w:num w:numId="24">
    <w:abstractNumId w:val="28"/>
  </w:num>
  <w:num w:numId="25">
    <w:abstractNumId w:val="13"/>
  </w:num>
  <w:num w:numId="26">
    <w:abstractNumId w:val="30"/>
  </w:num>
  <w:num w:numId="27">
    <w:abstractNumId w:val="2"/>
  </w:num>
  <w:num w:numId="28">
    <w:abstractNumId w:val="1"/>
  </w:num>
  <w:num w:numId="29">
    <w:abstractNumId w:val="0"/>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022CD"/>
    <w:rsid w:val="00004CAB"/>
    <w:rsid w:val="000065B2"/>
    <w:rsid w:val="00011C79"/>
    <w:rsid w:val="00012122"/>
    <w:rsid w:val="000136C9"/>
    <w:rsid w:val="00014D66"/>
    <w:rsid w:val="00015653"/>
    <w:rsid w:val="00016B9E"/>
    <w:rsid w:val="00020A3B"/>
    <w:rsid w:val="00022EC5"/>
    <w:rsid w:val="000248D6"/>
    <w:rsid w:val="00031B60"/>
    <w:rsid w:val="00037008"/>
    <w:rsid w:val="00037CB7"/>
    <w:rsid w:val="00037F9A"/>
    <w:rsid w:val="000452BC"/>
    <w:rsid w:val="00073D06"/>
    <w:rsid w:val="00077E75"/>
    <w:rsid w:val="00094F0B"/>
    <w:rsid w:val="000A1619"/>
    <w:rsid w:val="000B2525"/>
    <w:rsid w:val="000B32FF"/>
    <w:rsid w:val="000C346B"/>
    <w:rsid w:val="000C4482"/>
    <w:rsid w:val="000C56CF"/>
    <w:rsid w:val="000C7752"/>
    <w:rsid w:val="000D1DC4"/>
    <w:rsid w:val="000D51B3"/>
    <w:rsid w:val="000E1EBF"/>
    <w:rsid w:val="000F6C84"/>
    <w:rsid w:val="00110D30"/>
    <w:rsid w:val="0011602E"/>
    <w:rsid w:val="00116386"/>
    <w:rsid w:val="00122617"/>
    <w:rsid w:val="00126301"/>
    <w:rsid w:val="001265A9"/>
    <w:rsid w:val="001375D4"/>
    <w:rsid w:val="00137BF7"/>
    <w:rsid w:val="0014382A"/>
    <w:rsid w:val="00156215"/>
    <w:rsid w:val="0016060E"/>
    <w:rsid w:val="0016320E"/>
    <w:rsid w:val="00172F6F"/>
    <w:rsid w:val="001769A6"/>
    <w:rsid w:val="00177551"/>
    <w:rsid w:val="001853F7"/>
    <w:rsid w:val="00196E3F"/>
    <w:rsid w:val="001A01A4"/>
    <w:rsid w:val="001A730E"/>
    <w:rsid w:val="001B0C44"/>
    <w:rsid w:val="001B7CAB"/>
    <w:rsid w:val="001D3542"/>
    <w:rsid w:val="001E73AE"/>
    <w:rsid w:val="001F235F"/>
    <w:rsid w:val="002030B0"/>
    <w:rsid w:val="00210E7E"/>
    <w:rsid w:val="0021289B"/>
    <w:rsid w:val="00221056"/>
    <w:rsid w:val="00221D24"/>
    <w:rsid w:val="00225AFD"/>
    <w:rsid w:val="00240EDE"/>
    <w:rsid w:val="002553D8"/>
    <w:rsid w:val="00262123"/>
    <w:rsid w:val="0026473C"/>
    <w:rsid w:val="002723F1"/>
    <w:rsid w:val="00276A1B"/>
    <w:rsid w:val="00276E60"/>
    <w:rsid w:val="00286ECD"/>
    <w:rsid w:val="0029264E"/>
    <w:rsid w:val="00294374"/>
    <w:rsid w:val="00297BAD"/>
    <w:rsid w:val="002A042F"/>
    <w:rsid w:val="002A5D0E"/>
    <w:rsid w:val="002A7877"/>
    <w:rsid w:val="002B055C"/>
    <w:rsid w:val="002C26FE"/>
    <w:rsid w:val="002D7921"/>
    <w:rsid w:val="002E6B30"/>
    <w:rsid w:val="002F3D9D"/>
    <w:rsid w:val="002F4D80"/>
    <w:rsid w:val="00300584"/>
    <w:rsid w:val="00301C89"/>
    <w:rsid w:val="003024EB"/>
    <w:rsid w:val="0030585C"/>
    <w:rsid w:val="00327180"/>
    <w:rsid w:val="00337484"/>
    <w:rsid w:val="00341635"/>
    <w:rsid w:val="003439EE"/>
    <w:rsid w:val="00343C7D"/>
    <w:rsid w:val="00354B41"/>
    <w:rsid w:val="00364DB1"/>
    <w:rsid w:val="00372ED8"/>
    <w:rsid w:val="0037302E"/>
    <w:rsid w:val="00374CC6"/>
    <w:rsid w:val="00375C34"/>
    <w:rsid w:val="00383630"/>
    <w:rsid w:val="00390FAD"/>
    <w:rsid w:val="003A362F"/>
    <w:rsid w:val="003A5BB7"/>
    <w:rsid w:val="003A7246"/>
    <w:rsid w:val="003B4DA7"/>
    <w:rsid w:val="003C44FD"/>
    <w:rsid w:val="003D6870"/>
    <w:rsid w:val="004006F4"/>
    <w:rsid w:val="00413724"/>
    <w:rsid w:val="004150F8"/>
    <w:rsid w:val="0042598B"/>
    <w:rsid w:val="00425DC2"/>
    <w:rsid w:val="00431421"/>
    <w:rsid w:val="00436676"/>
    <w:rsid w:val="00441019"/>
    <w:rsid w:val="00443045"/>
    <w:rsid w:val="00445ADA"/>
    <w:rsid w:val="00455CD3"/>
    <w:rsid w:val="00456929"/>
    <w:rsid w:val="004667D5"/>
    <w:rsid w:val="00477901"/>
    <w:rsid w:val="00490DE7"/>
    <w:rsid w:val="004938B0"/>
    <w:rsid w:val="00495871"/>
    <w:rsid w:val="00496DFC"/>
    <w:rsid w:val="004A06E3"/>
    <w:rsid w:val="004A0C2E"/>
    <w:rsid w:val="004A4640"/>
    <w:rsid w:val="004B41F4"/>
    <w:rsid w:val="004B76E8"/>
    <w:rsid w:val="004C18AA"/>
    <w:rsid w:val="004C291A"/>
    <w:rsid w:val="004F5E39"/>
    <w:rsid w:val="005003DF"/>
    <w:rsid w:val="005044D3"/>
    <w:rsid w:val="00504CFA"/>
    <w:rsid w:val="00504F5A"/>
    <w:rsid w:val="00505529"/>
    <w:rsid w:val="00505660"/>
    <w:rsid w:val="00505872"/>
    <w:rsid w:val="00505FE2"/>
    <w:rsid w:val="005106AD"/>
    <w:rsid w:val="005111E5"/>
    <w:rsid w:val="005120EE"/>
    <w:rsid w:val="00512FB6"/>
    <w:rsid w:val="005147FB"/>
    <w:rsid w:val="00523563"/>
    <w:rsid w:val="005321BC"/>
    <w:rsid w:val="00535E22"/>
    <w:rsid w:val="005463C3"/>
    <w:rsid w:val="00557410"/>
    <w:rsid w:val="00561570"/>
    <w:rsid w:val="0059010C"/>
    <w:rsid w:val="0059402E"/>
    <w:rsid w:val="00595119"/>
    <w:rsid w:val="00595573"/>
    <w:rsid w:val="0059570C"/>
    <w:rsid w:val="0059646B"/>
    <w:rsid w:val="005A06F2"/>
    <w:rsid w:val="005A1A80"/>
    <w:rsid w:val="005B7869"/>
    <w:rsid w:val="005B7C4E"/>
    <w:rsid w:val="005C2350"/>
    <w:rsid w:val="005C3631"/>
    <w:rsid w:val="005D386A"/>
    <w:rsid w:val="005D3E59"/>
    <w:rsid w:val="005E4344"/>
    <w:rsid w:val="005F0D7E"/>
    <w:rsid w:val="005F4BE1"/>
    <w:rsid w:val="00602038"/>
    <w:rsid w:val="0060543B"/>
    <w:rsid w:val="00611561"/>
    <w:rsid w:val="0061401C"/>
    <w:rsid w:val="00626DA8"/>
    <w:rsid w:val="0063294B"/>
    <w:rsid w:val="00633C5D"/>
    <w:rsid w:val="00633D65"/>
    <w:rsid w:val="00633FA2"/>
    <w:rsid w:val="00636D5A"/>
    <w:rsid w:val="00637FFD"/>
    <w:rsid w:val="006568E6"/>
    <w:rsid w:val="00666E4F"/>
    <w:rsid w:val="00667132"/>
    <w:rsid w:val="00672CE2"/>
    <w:rsid w:val="00673772"/>
    <w:rsid w:val="0068332B"/>
    <w:rsid w:val="006861E4"/>
    <w:rsid w:val="006A233E"/>
    <w:rsid w:val="006A680D"/>
    <w:rsid w:val="006A7750"/>
    <w:rsid w:val="006B51B9"/>
    <w:rsid w:val="006C1602"/>
    <w:rsid w:val="006C62D3"/>
    <w:rsid w:val="006E0B9E"/>
    <w:rsid w:val="006E3E9C"/>
    <w:rsid w:val="006F073E"/>
    <w:rsid w:val="006F5B06"/>
    <w:rsid w:val="006F61CF"/>
    <w:rsid w:val="0070636D"/>
    <w:rsid w:val="00715E5E"/>
    <w:rsid w:val="00723039"/>
    <w:rsid w:val="00725BC2"/>
    <w:rsid w:val="00726BEA"/>
    <w:rsid w:val="00736C1E"/>
    <w:rsid w:val="00736EA4"/>
    <w:rsid w:val="007411C8"/>
    <w:rsid w:val="00744ACE"/>
    <w:rsid w:val="00755E62"/>
    <w:rsid w:val="0076296D"/>
    <w:rsid w:val="00762DCC"/>
    <w:rsid w:val="00764A96"/>
    <w:rsid w:val="00766E5F"/>
    <w:rsid w:val="007675F6"/>
    <w:rsid w:val="00775119"/>
    <w:rsid w:val="00782B9F"/>
    <w:rsid w:val="007842EC"/>
    <w:rsid w:val="00786ABF"/>
    <w:rsid w:val="00791600"/>
    <w:rsid w:val="007A27BA"/>
    <w:rsid w:val="007A568C"/>
    <w:rsid w:val="007C2EE2"/>
    <w:rsid w:val="007C4324"/>
    <w:rsid w:val="007C7A99"/>
    <w:rsid w:val="007D11FA"/>
    <w:rsid w:val="007D4D6C"/>
    <w:rsid w:val="007D6391"/>
    <w:rsid w:val="007D7219"/>
    <w:rsid w:val="007E14DB"/>
    <w:rsid w:val="007E60BD"/>
    <w:rsid w:val="007F0199"/>
    <w:rsid w:val="007F0E2B"/>
    <w:rsid w:val="008020E3"/>
    <w:rsid w:val="00824121"/>
    <w:rsid w:val="00826AF8"/>
    <w:rsid w:val="00827C78"/>
    <w:rsid w:val="00831F45"/>
    <w:rsid w:val="00833A89"/>
    <w:rsid w:val="00850856"/>
    <w:rsid w:val="008571D2"/>
    <w:rsid w:val="00866F0E"/>
    <w:rsid w:val="00877D7E"/>
    <w:rsid w:val="00883F65"/>
    <w:rsid w:val="00886565"/>
    <w:rsid w:val="00886FB6"/>
    <w:rsid w:val="00890731"/>
    <w:rsid w:val="00890A80"/>
    <w:rsid w:val="00895AF8"/>
    <w:rsid w:val="008C6337"/>
    <w:rsid w:val="008D1F0A"/>
    <w:rsid w:val="008D5678"/>
    <w:rsid w:val="008E04B6"/>
    <w:rsid w:val="008E0CC8"/>
    <w:rsid w:val="008E1021"/>
    <w:rsid w:val="008E6E30"/>
    <w:rsid w:val="008E703D"/>
    <w:rsid w:val="008F1663"/>
    <w:rsid w:val="00900E46"/>
    <w:rsid w:val="0091596A"/>
    <w:rsid w:val="0091599B"/>
    <w:rsid w:val="00916927"/>
    <w:rsid w:val="009171CE"/>
    <w:rsid w:val="0092067C"/>
    <w:rsid w:val="009226C8"/>
    <w:rsid w:val="00924A43"/>
    <w:rsid w:val="00925F1C"/>
    <w:rsid w:val="00927593"/>
    <w:rsid w:val="00935F5D"/>
    <w:rsid w:val="00937E8B"/>
    <w:rsid w:val="00944B96"/>
    <w:rsid w:val="00954002"/>
    <w:rsid w:val="00954A6D"/>
    <w:rsid w:val="00955E56"/>
    <w:rsid w:val="009664AA"/>
    <w:rsid w:val="00980D87"/>
    <w:rsid w:val="00983E86"/>
    <w:rsid w:val="00991451"/>
    <w:rsid w:val="00997005"/>
    <w:rsid w:val="009970E4"/>
    <w:rsid w:val="009A35F6"/>
    <w:rsid w:val="009B5810"/>
    <w:rsid w:val="009D5509"/>
    <w:rsid w:val="009D581C"/>
    <w:rsid w:val="009D6A13"/>
    <w:rsid w:val="009D7222"/>
    <w:rsid w:val="009D776C"/>
    <w:rsid w:val="00A0472C"/>
    <w:rsid w:val="00A05945"/>
    <w:rsid w:val="00A12ED8"/>
    <w:rsid w:val="00A142C5"/>
    <w:rsid w:val="00A32E0C"/>
    <w:rsid w:val="00A34122"/>
    <w:rsid w:val="00A45E25"/>
    <w:rsid w:val="00A537FC"/>
    <w:rsid w:val="00A5613B"/>
    <w:rsid w:val="00A642B9"/>
    <w:rsid w:val="00A7568E"/>
    <w:rsid w:val="00A81772"/>
    <w:rsid w:val="00A9039C"/>
    <w:rsid w:val="00A90664"/>
    <w:rsid w:val="00AA1559"/>
    <w:rsid w:val="00AA1ACA"/>
    <w:rsid w:val="00AA42D2"/>
    <w:rsid w:val="00AA5EEA"/>
    <w:rsid w:val="00AA7764"/>
    <w:rsid w:val="00AB2D90"/>
    <w:rsid w:val="00AB35DE"/>
    <w:rsid w:val="00AC5302"/>
    <w:rsid w:val="00AD09D6"/>
    <w:rsid w:val="00AD17FF"/>
    <w:rsid w:val="00AD5756"/>
    <w:rsid w:val="00AD72A3"/>
    <w:rsid w:val="00AE384F"/>
    <w:rsid w:val="00AE44C7"/>
    <w:rsid w:val="00AF2303"/>
    <w:rsid w:val="00AF2E91"/>
    <w:rsid w:val="00B0005D"/>
    <w:rsid w:val="00B067EE"/>
    <w:rsid w:val="00B070DD"/>
    <w:rsid w:val="00B07855"/>
    <w:rsid w:val="00B119C2"/>
    <w:rsid w:val="00B12525"/>
    <w:rsid w:val="00B1364A"/>
    <w:rsid w:val="00B13D7D"/>
    <w:rsid w:val="00B207E3"/>
    <w:rsid w:val="00B26375"/>
    <w:rsid w:val="00B26CC0"/>
    <w:rsid w:val="00B40E1C"/>
    <w:rsid w:val="00B545AC"/>
    <w:rsid w:val="00B56F74"/>
    <w:rsid w:val="00B6116F"/>
    <w:rsid w:val="00B649E7"/>
    <w:rsid w:val="00B65C39"/>
    <w:rsid w:val="00B728D8"/>
    <w:rsid w:val="00B75CC6"/>
    <w:rsid w:val="00B83CBC"/>
    <w:rsid w:val="00B86244"/>
    <w:rsid w:val="00B86ED9"/>
    <w:rsid w:val="00B9214F"/>
    <w:rsid w:val="00B939EA"/>
    <w:rsid w:val="00B93CB4"/>
    <w:rsid w:val="00B94D7B"/>
    <w:rsid w:val="00BB2D62"/>
    <w:rsid w:val="00BB598C"/>
    <w:rsid w:val="00BE0968"/>
    <w:rsid w:val="00BE71AD"/>
    <w:rsid w:val="00BE7491"/>
    <w:rsid w:val="00BF402E"/>
    <w:rsid w:val="00C0301E"/>
    <w:rsid w:val="00C03127"/>
    <w:rsid w:val="00C118A9"/>
    <w:rsid w:val="00C21ED6"/>
    <w:rsid w:val="00C22D80"/>
    <w:rsid w:val="00C27D9A"/>
    <w:rsid w:val="00C41443"/>
    <w:rsid w:val="00C4329F"/>
    <w:rsid w:val="00C519B0"/>
    <w:rsid w:val="00C62771"/>
    <w:rsid w:val="00C64B0C"/>
    <w:rsid w:val="00C655AF"/>
    <w:rsid w:val="00C764DC"/>
    <w:rsid w:val="00C86A1B"/>
    <w:rsid w:val="00C93C1F"/>
    <w:rsid w:val="00CA5B59"/>
    <w:rsid w:val="00CA7DE1"/>
    <w:rsid w:val="00CB2914"/>
    <w:rsid w:val="00CB3843"/>
    <w:rsid w:val="00CB3EE3"/>
    <w:rsid w:val="00CB69FC"/>
    <w:rsid w:val="00CB6E04"/>
    <w:rsid w:val="00CC1C89"/>
    <w:rsid w:val="00CC2155"/>
    <w:rsid w:val="00CC7183"/>
    <w:rsid w:val="00CC732C"/>
    <w:rsid w:val="00CD6E8C"/>
    <w:rsid w:val="00CE34A2"/>
    <w:rsid w:val="00CE4E6B"/>
    <w:rsid w:val="00CE661F"/>
    <w:rsid w:val="00CF0878"/>
    <w:rsid w:val="00CF23A3"/>
    <w:rsid w:val="00CF3EA9"/>
    <w:rsid w:val="00CF7C45"/>
    <w:rsid w:val="00D00254"/>
    <w:rsid w:val="00D04766"/>
    <w:rsid w:val="00D06174"/>
    <w:rsid w:val="00D245FA"/>
    <w:rsid w:val="00D24815"/>
    <w:rsid w:val="00D26465"/>
    <w:rsid w:val="00D34E83"/>
    <w:rsid w:val="00D42DEB"/>
    <w:rsid w:val="00D50F01"/>
    <w:rsid w:val="00D5756E"/>
    <w:rsid w:val="00D6230F"/>
    <w:rsid w:val="00D625C5"/>
    <w:rsid w:val="00D7397C"/>
    <w:rsid w:val="00D758E2"/>
    <w:rsid w:val="00D96CF3"/>
    <w:rsid w:val="00DA3325"/>
    <w:rsid w:val="00DA5B28"/>
    <w:rsid w:val="00DB0710"/>
    <w:rsid w:val="00DC64CB"/>
    <w:rsid w:val="00DD1E3D"/>
    <w:rsid w:val="00DD5744"/>
    <w:rsid w:val="00DD7CAE"/>
    <w:rsid w:val="00DD7FCC"/>
    <w:rsid w:val="00DE307E"/>
    <w:rsid w:val="00DF1718"/>
    <w:rsid w:val="00DF3430"/>
    <w:rsid w:val="00DF4A96"/>
    <w:rsid w:val="00E12401"/>
    <w:rsid w:val="00E12622"/>
    <w:rsid w:val="00E168B7"/>
    <w:rsid w:val="00E20821"/>
    <w:rsid w:val="00E27881"/>
    <w:rsid w:val="00E302ED"/>
    <w:rsid w:val="00E32579"/>
    <w:rsid w:val="00E41AE0"/>
    <w:rsid w:val="00E5255D"/>
    <w:rsid w:val="00E54FAC"/>
    <w:rsid w:val="00E630DD"/>
    <w:rsid w:val="00E6481F"/>
    <w:rsid w:val="00E711F1"/>
    <w:rsid w:val="00E71C70"/>
    <w:rsid w:val="00E94282"/>
    <w:rsid w:val="00E95876"/>
    <w:rsid w:val="00EA41AF"/>
    <w:rsid w:val="00EA723F"/>
    <w:rsid w:val="00EB3282"/>
    <w:rsid w:val="00EB3F2A"/>
    <w:rsid w:val="00EB4D16"/>
    <w:rsid w:val="00EB63A1"/>
    <w:rsid w:val="00EC62A1"/>
    <w:rsid w:val="00EC688E"/>
    <w:rsid w:val="00ED06E6"/>
    <w:rsid w:val="00ED4063"/>
    <w:rsid w:val="00EE0089"/>
    <w:rsid w:val="00EE5D7A"/>
    <w:rsid w:val="00F06EC6"/>
    <w:rsid w:val="00F10737"/>
    <w:rsid w:val="00F26757"/>
    <w:rsid w:val="00F40350"/>
    <w:rsid w:val="00F41877"/>
    <w:rsid w:val="00F4310F"/>
    <w:rsid w:val="00F517FD"/>
    <w:rsid w:val="00F53C94"/>
    <w:rsid w:val="00F62423"/>
    <w:rsid w:val="00F62E2C"/>
    <w:rsid w:val="00F66235"/>
    <w:rsid w:val="00F81420"/>
    <w:rsid w:val="00F81FCB"/>
    <w:rsid w:val="00F91BD8"/>
    <w:rsid w:val="00FB341A"/>
    <w:rsid w:val="00FC240C"/>
    <w:rsid w:val="00FC71FC"/>
    <w:rsid w:val="00FD0FF3"/>
    <w:rsid w:val="00FD3589"/>
    <w:rsid w:val="00FD542D"/>
    <w:rsid w:val="00FF30D8"/>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9470625"/>
  <w15:docId w15:val="{3F612AF9-BB44-4287-B501-040E617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BF402E"/>
    <w:pPr>
      <w:keepNext/>
      <w:jc w:val="right"/>
      <w:outlineLvl w:val="0"/>
    </w:pPr>
    <w:rPr>
      <w:rFonts w:ascii="Arial" w:eastAsia="Arial Unicode MS" w:hAnsi="Arial" w:cs="Arial"/>
      <w:sz w:val="20"/>
    </w:rPr>
  </w:style>
  <w:style w:type="paragraph" w:styleId="Heading2">
    <w:name w:val="heading 2"/>
    <w:basedOn w:val="Normal"/>
    <w:next w:val="Normal"/>
    <w:qFormat/>
    <w:rsid w:val="00BF402E"/>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BF402E"/>
    <w:pPr>
      <w:keepNext/>
      <w:outlineLvl w:val="2"/>
    </w:pPr>
    <w:rPr>
      <w:b/>
      <w:bCs/>
      <w:sz w:val="28"/>
    </w:rPr>
  </w:style>
  <w:style w:type="paragraph" w:styleId="Heading4">
    <w:name w:val="heading 4"/>
    <w:basedOn w:val="Normal"/>
    <w:next w:val="Normal"/>
    <w:qFormat/>
    <w:rsid w:val="00BF402E"/>
    <w:pPr>
      <w:keepNext/>
      <w:outlineLvl w:val="3"/>
    </w:pPr>
    <w:rPr>
      <w:b/>
      <w:bCs/>
    </w:rPr>
  </w:style>
  <w:style w:type="paragraph" w:styleId="Heading6">
    <w:name w:val="heading 6"/>
    <w:basedOn w:val="Normal"/>
    <w:next w:val="Normal"/>
    <w:link w:val="Heading6Char"/>
    <w:semiHidden/>
    <w:unhideWhenUsed/>
    <w:qFormat/>
    <w:rsid w:val="00B1252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02E"/>
    <w:pPr>
      <w:tabs>
        <w:tab w:val="center" w:pos="4320"/>
        <w:tab w:val="right" w:pos="8640"/>
      </w:tabs>
    </w:pPr>
  </w:style>
  <w:style w:type="paragraph" w:styleId="Footer">
    <w:name w:val="footer"/>
    <w:basedOn w:val="Normal"/>
    <w:link w:val="FooterChar"/>
    <w:rsid w:val="00BF402E"/>
    <w:pPr>
      <w:tabs>
        <w:tab w:val="center" w:pos="4320"/>
        <w:tab w:val="right" w:pos="8640"/>
      </w:tabs>
    </w:pPr>
  </w:style>
  <w:style w:type="character" w:styleId="Hyperlink">
    <w:name w:val="Hyperlink"/>
    <w:basedOn w:val="DefaultParagraphFont"/>
    <w:rsid w:val="00BF402E"/>
    <w:rPr>
      <w:color w:val="0000FF"/>
      <w:u w:val="single"/>
    </w:rPr>
  </w:style>
  <w:style w:type="character" w:styleId="FollowedHyperlink">
    <w:name w:val="FollowedHyperlink"/>
    <w:basedOn w:val="DefaultParagraphFont"/>
    <w:rsid w:val="00BF402E"/>
    <w:rPr>
      <w:color w:val="800080"/>
      <w:u w:val="single"/>
    </w:rPr>
  </w:style>
  <w:style w:type="paragraph" w:styleId="BodyText">
    <w:name w:val="Body Text"/>
    <w:basedOn w:val="Normal"/>
    <w:rsid w:val="00BF402E"/>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BF402E"/>
    <w:pPr>
      <w:spacing w:before="600" w:after="400" w:line="1040" w:lineRule="exact"/>
      <w:ind w:left="0"/>
    </w:pPr>
    <w:rPr>
      <w:spacing w:val="-96"/>
      <w:sz w:val="108"/>
    </w:rPr>
  </w:style>
  <w:style w:type="paragraph" w:customStyle="1" w:styleId="ReturnAddress">
    <w:name w:val="Return Address"/>
    <w:basedOn w:val="Normal"/>
    <w:rsid w:val="00BF402E"/>
    <w:pPr>
      <w:keepLines/>
      <w:spacing w:line="200" w:lineRule="atLeast"/>
    </w:pPr>
    <w:rPr>
      <w:rFonts w:ascii="Arial" w:hAnsi="Arial"/>
      <w:spacing w:val="-5"/>
      <w:sz w:val="16"/>
      <w:szCs w:val="20"/>
    </w:rPr>
  </w:style>
  <w:style w:type="paragraph" w:customStyle="1" w:styleId="Contact">
    <w:name w:val="Contact"/>
    <w:basedOn w:val="BodyText"/>
    <w:rsid w:val="00BF402E"/>
    <w:pPr>
      <w:spacing w:line="200" w:lineRule="atLeast"/>
      <w:ind w:left="0"/>
      <w:jc w:val="left"/>
    </w:pPr>
    <w:rPr>
      <w:sz w:val="16"/>
    </w:rPr>
  </w:style>
  <w:style w:type="character" w:styleId="Emphasis">
    <w:name w:val="Emphasis"/>
    <w:qFormat/>
    <w:rsid w:val="00BF402E"/>
    <w:rPr>
      <w:rFonts w:ascii="Arial Black" w:hAnsi="Arial Black"/>
      <w:spacing w:val="-10"/>
    </w:rPr>
  </w:style>
  <w:style w:type="paragraph" w:styleId="Subtitle">
    <w:name w:val="Subtitle"/>
    <w:basedOn w:val="Title"/>
    <w:next w:val="BodyText"/>
    <w:qFormat/>
    <w:rsid w:val="00BF402E"/>
    <w:pPr>
      <w:spacing w:after="140" w:line="320" w:lineRule="exact"/>
    </w:pPr>
    <w:rPr>
      <w:rFonts w:ascii="Arial" w:hAnsi="Arial"/>
    </w:rPr>
  </w:style>
  <w:style w:type="paragraph" w:styleId="Title">
    <w:name w:val="Title"/>
    <w:basedOn w:val="HeadingBase"/>
    <w:next w:val="Subtitle"/>
    <w:qFormat/>
    <w:rsid w:val="00BF402E"/>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BF402E"/>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BF402E"/>
  </w:style>
  <w:style w:type="paragraph" w:customStyle="1" w:styleId="InsideAddressName">
    <w:name w:val="Inside Address Name"/>
    <w:basedOn w:val="Normal"/>
    <w:rsid w:val="00BF402E"/>
  </w:style>
  <w:style w:type="paragraph" w:customStyle="1" w:styleId="InsideAddress">
    <w:name w:val="Inside Address"/>
    <w:basedOn w:val="Normal"/>
    <w:rsid w:val="00BF402E"/>
  </w:style>
  <w:style w:type="paragraph" w:styleId="Salutation">
    <w:name w:val="Salutation"/>
    <w:basedOn w:val="Normal"/>
    <w:next w:val="Normal"/>
    <w:rsid w:val="00BF402E"/>
  </w:style>
  <w:style w:type="paragraph" w:styleId="Closing">
    <w:name w:val="Closing"/>
    <w:basedOn w:val="Normal"/>
    <w:rsid w:val="00BF402E"/>
  </w:style>
  <w:style w:type="paragraph" w:styleId="Signature">
    <w:name w:val="Signature"/>
    <w:basedOn w:val="Normal"/>
    <w:rsid w:val="00BF402E"/>
  </w:style>
  <w:style w:type="paragraph" w:customStyle="1" w:styleId="SignatureJobTitle">
    <w:name w:val="Signature Job Title"/>
    <w:basedOn w:val="Signature"/>
    <w:rsid w:val="00BF402E"/>
  </w:style>
  <w:style w:type="paragraph" w:customStyle="1" w:styleId="SignatureCompany">
    <w:name w:val="Signature Company"/>
    <w:basedOn w:val="Signature"/>
    <w:rsid w:val="00BF402E"/>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link w:val="BodyText2Char"/>
    <w:rsid w:val="00262123"/>
    <w:pPr>
      <w:spacing w:after="120" w:line="480" w:lineRule="auto"/>
    </w:pPr>
  </w:style>
  <w:style w:type="paragraph" w:styleId="ListParagraph">
    <w:name w:val="List Paragraph"/>
    <w:basedOn w:val="Normal"/>
    <w:uiPriority w:val="34"/>
    <w:qFormat/>
    <w:rsid w:val="002B055C"/>
    <w:pPr>
      <w:ind w:left="720"/>
      <w:contextualSpacing/>
    </w:pPr>
    <w:rPr>
      <w:rFonts w:ascii="Calibri" w:hAnsi="Calibri"/>
      <w:lang w:bidi="en-US"/>
    </w:rPr>
  </w:style>
  <w:style w:type="character" w:customStyle="1" w:styleId="FooterChar">
    <w:name w:val="Footer Char"/>
    <w:basedOn w:val="DefaultParagraphFont"/>
    <w:link w:val="Footer"/>
    <w:rsid w:val="00CB2914"/>
    <w:rPr>
      <w:sz w:val="24"/>
      <w:szCs w:val="24"/>
    </w:rPr>
  </w:style>
  <w:style w:type="character" w:customStyle="1" w:styleId="BodyText2Char">
    <w:name w:val="Body Text 2 Char"/>
    <w:basedOn w:val="DefaultParagraphFont"/>
    <w:link w:val="BodyText2"/>
    <w:rsid w:val="00CB2914"/>
    <w:rPr>
      <w:sz w:val="24"/>
      <w:szCs w:val="24"/>
    </w:rPr>
  </w:style>
  <w:style w:type="character" w:customStyle="1" w:styleId="Heading6Char">
    <w:name w:val="Heading 6 Char"/>
    <w:basedOn w:val="DefaultParagraphFont"/>
    <w:link w:val="Heading6"/>
    <w:semiHidden/>
    <w:rsid w:val="00B1252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D5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641">
      <w:bodyDiv w:val="1"/>
      <w:marLeft w:val="0"/>
      <w:marRight w:val="0"/>
      <w:marTop w:val="0"/>
      <w:marBottom w:val="0"/>
      <w:divBdr>
        <w:top w:val="none" w:sz="0" w:space="0" w:color="auto"/>
        <w:left w:val="none" w:sz="0" w:space="0" w:color="auto"/>
        <w:bottom w:val="none" w:sz="0" w:space="0" w:color="auto"/>
        <w:right w:val="none" w:sz="0" w:space="0" w:color="auto"/>
      </w:divBdr>
    </w:div>
    <w:div w:id="224220758">
      <w:bodyDiv w:val="1"/>
      <w:marLeft w:val="0"/>
      <w:marRight w:val="0"/>
      <w:marTop w:val="0"/>
      <w:marBottom w:val="0"/>
      <w:divBdr>
        <w:top w:val="none" w:sz="0" w:space="0" w:color="auto"/>
        <w:left w:val="none" w:sz="0" w:space="0" w:color="auto"/>
        <w:bottom w:val="none" w:sz="0" w:space="0" w:color="auto"/>
        <w:right w:val="none" w:sz="0" w:space="0" w:color="auto"/>
      </w:divBdr>
    </w:div>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198852178">
      <w:bodyDiv w:val="1"/>
      <w:marLeft w:val="0"/>
      <w:marRight w:val="0"/>
      <w:marTop w:val="0"/>
      <w:marBottom w:val="0"/>
      <w:divBdr>
        <w:top w:val="none" w:sz="0" w:space="0" w:color="auto"/>
        <w:left w:val="none" w:sz="0" w:space="0" w:color="auto"/>
        <w:bottom w:val="none" w:sz="0" w:space="0" w:color="auto"/>
        <w:right w:val="none" w:sz="0" w:space="0" w:color="auto"/>
      </w:divBdr>
    </w:div>
    <w:div w:id="134913531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523472187">
      <w:bodyDiv w:val="1"/>
      <w:marLeft w:val="0"/>
      <w:marRight w:val="0"/>
      <w:marTop w:val="0"/>
      <w:marBottom w:val="0"/>
      <w:divBdr>
        <w:top w:val="none" w:sz="0" w:space="0" w:color="auto"/>
        <w:left w:val="none" w:sz="0" w:space="0" w:color="auto"/>
        <w:bottom w:val="none" w:sz="0" w:space="0" w:color="auto"/>
        <w:right w:val="none" w:sz="0" w:space="0" w:color="auto"/>
      </w:divBdr>
    </w:div>
    <w:div w:id="1761170824">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in.teams.microsoft.com/41c32ba6-f19c-4d46-b4da-e006482b42e9?id=2466103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7854226104,,2466103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Y4ZDM0MzUtMjEyMC00NmYwLTk4NGYtN2NiYjQ4NjhjNzdm%40thread.v2/0?context=%7b%22Tid%22%3a%2250c3e4a9-6118-464e-9a73-062fae6e2126%22%2c%22Oid%22%3a%2223bf7bd8-2c14-49e2-93b4-eae12a8b3087%22%7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FDGrants@ksbor.org" TargetMode="External"/><Relationship Id="rId4" Type="http://schemas.openxmlformats.org/officeDocument/2006/relationships/settings" Target="settings.xml"/><Relationship Id="rId9" Type="http://schemas.openxmlformats.org/officeDocument/2006/relationships/hyperlink" Target="mailto:WFDGrants@ksbor.org" TargetMode="External"/><Relationship Id="rId14" Type="http://schemas.openxmlformats.org/officeDocument/2006/relationships/hyperlink" Target="https://mysettings.lync.com/pstnconferen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0961-BFCE-4AF5-B3AB-03AC6963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KborLetter.dot</Template>
  <TotalTime>3832</TotalTime>
  <Pages>6</Pages>
  <Words>2642</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18159</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Beene, Connie</cp:lastModifiedBy>
  <cp:revision>42</cp:revision>
  <cp:lastPrinted>2021-05-21T20:00:00Z</cp:lastPrinted>
  <dcterms:created xsi:type="dcterms:W3CDTF">2021-05-11T20:14:00Z</dcterms:created>
  <dcterms:modified xsi:type="dcterms:W3CDTF">2021-05-23T23:28:00Z</dcterms:modified>
</cp:coreProperties>
</file>