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1D2C" w14:textId="7C6CDB0B" w:rsidR="00980D87" w:rsidRPr="005C7B27" w:rsidRDefault="002F4D80" w:rsidP="002F7B51">
      <w:pPr>
        <w:jc w:val="center"/>
        <w:rPr>
          <w:rFonts w:ascii="Arial" w:hAnsi="Arial" w:cs="Arial"/>
          <w:b/>
          <w:color w:val="000000" w:themeColor="text1"/>
          <w:sz w:val="32"/>
          <w:szCs w:val="32"/>
        </w:rPr>
      </w:pPr>
      <w:r w:rsidRPr="005C7B27">
        <w:rPr>
          <w:rFonts w:ascii="Arial" w:hAnsi="Arial" w:cs="Arial"/>
          <w:b/>
          <w:color w:val="000000" w:themeColor="text1"/>
          <w:sz w:val="32"/>
          <w:szCs w:val="32"/>
        </w:rPr>
        <w:t xml:space="preserve">Carl </w:t>
      </w:r>
      <w:r w:rsidR="00D31D8B">
        <w:rPr>
          <w:rFonts w:ascii="Arial" w:hAnsi="Arial" w:cs="Arial"/>
          <w:b/>
          <w:color w:val="000000" w:themeColor="text1"/>
          <w:sz w:val="32"/>
          <w:szCs w:val="32"/>
        </w:rPr>
        <w:t xml:space="preserve">D. </w:t>
      </w:r>
      <w:r w:rsidRPr="005C7B27">
        <w:rPr>
          <w:rFonts w:ascii="Arial" w:hAnsi="Arial" w:cs="Arial"/>
          <w:b/>
          <w:color w:val="000000" w:themeColor="text1"/>
          <w:sz w:val="32"/>
          <w:szCs w:val="32"/>
        </w:rPr>
        <w:t xml:space="preserve">Perkins </w:t>
      </w:r>
      <w:r w:rsidR="00980D87" w:rsidRPr="005C7B27">
        <w:rPr>
          <w:rFonts w:ascii="Arial" w:hAnsi="Arial" w:cs="Arial"/>
          <w:b/>
          <w:color w:val="000000" w:themeColor="text1"/>
          <w:sz w:val="32"/>
          <w:szCs w:val="32"/>
        </w:rPr>
        <w:t>Reserve Funds</w:t>
      </w:r>
      <w:r w:rsidR="009A5D69" w:rsidRPr="005C7B27">
        <w:rPr>
          <w:rFonts w:ascii="Arial" w:hAnsi="Arial" w:cs="Arial"/>
          <w:b/>
          <w:color w:val="000000" w:themeColor="text1"/>
          <w:sz w:val="32"/>
          <w:szCs w:val="32"/>
        </w:rPr>
        <w:t xml:space="preserve"> FY</w:t>
      </w:r>
      <w:r w:rsidR="000D21B6" w:rsidRPr="005C7B27">
        <w:rPr>
          <w:rFonts w:ascii="Arial" w:hAnsi="Arial" w:cs="Arial"/>
          <w:b/>
          <w:color w:val="000000" w:themeColor="text1"/>
          <w:sz w:val="32"/>
          <w:szCs w:val="32"/>
        </w:rPr>
        <w:t>20</w:t>
      </w:r>
      <w:r w:rsidR="00141B45" w:rsidRPr="005C7B27">
        <w:rPr>
          <w:rFonts w:ascii="Arial" w:hAnsi="Arial" w:cs="Arial"/>
          <w:b/>
          <w:color w:val="000000" w:themeColor="text1"/>
          <w:sz w:val="32"/>
          <w:szCs w:val="32"/>
        </w:rPr>
        <w:t>2</w:t>
      </w:r>
      <w:r w:rsidR="00F13B88" w:rsidRPr="005C7B27">
        <w:rPr>
          <w:rFonts w:ascii="Arial" w:hAnsi="Arial" w:cs="Arial"/>
          <w:b/>
          <w:color w:val="000000" w:themeColor="text1"/>
          <w:sz w:val="32"/>
          <w:szCs w:val="32"/>
        </w:rPr>
        <w:t>3</w:t>
      </w:r>
      <w:r w:rsidR="0031509C" w:rsidRPr="005C7B27">
        <w:rPr>
          <w:rFonts w:ascii="Arial" w:hAnsi="Arial" w:cs="Arial"/>
          <w:b/>
          <w:color w:val="000000" w:themeColor="text1"/>
          <w:sz w:val="32"/>
          <w:szCs w:val="32"/>
        </w:rPr>
        <w:t>-2024</w:t>
      </w:r>
    </w:p>
    <w:p w14:paraId="70C04F2B" w14:textId="66E1C4DF" w:rsidR="0031509C" w:rsidRPr="005C7B27" w:rsidRDefault="0031509C" w:rsidP="0031509C">
      <w:pPr>
        <w:jc w:val="center"/>
        <w:rPr>
          <w:rFonts w:ascii="Arial" w:hAnsi="Arial" w:cs="Arial"/>
          <w:b/>
          <w:color w:val="000000" w:themeColor="text1"/>
          <w:sz w:val="32"/>
          <w:szCs w:val="32"/>
        </w:rPr>
      </w:pPr>
      <w:r w:rsidRPr="005C7B27">
        <w:rPr>
          <w:rFonts w:ascii="Arial" w:hAnsi="Arial" w:cs="Arial"/>
          <w:b/>
          <w:color w:val="000000" w:themeColor="text1"/>
          <w:sz w:val="32"/>
          <w:szCs w:val="32"/>
        </w:rPr>
        <w:t xml:space="preserve">Kansas Industry and Labor Force </w:t>
      </w:r>
      <w:r w:rsidR="008477E9">
        <w:rPr>
          <w:rFonts w:ascii="Arial" w:hAnsi="Arial" w:cs="Arial"/>
          <w:b/>
          <w:color w:val="000000" w:themeColor="text1"/>
          <w:sz w:val="32"/>
          <w:szCs w:val="32"/>
        </w:rPr>
        <w:t>Expansion</w:t>
      </w:r>
      <w:r w:rsidRPr="005C7B27">
        <w:rPr>
          <w:rFonts w:ascii="Arial" w:hAnsi="Arial" w:cs="Arial"/>
          <w:b/>
          <w:color w:val="000000" w:themeColor="text1"/>
          <w:sz w:val="32"/>
          <w:szCs w:val="32"/>
        </w:rPr>
        <w:t xml:space="preserve"> Grant </w:t>
      </w:r>
    </w:p>
    <w:p w14:paraId="0082F62F" w14:textId="77777777" w:rsidR="009F27EA" w:rsidRPr="00037F9A" w:rsidRDefault="009F27EA" w:rsidP="00F222AC">
      <w:pPr>
        <w:rPr>
          <w:rFonts w:ascii="Arial" w:hAnsi="Arial" w:cs="Arial"/>
          <w:b/>
          <w:color w:val="800000"/>
          <w:sz w:val="32"/>
          <w:szCs w:val="32"/>
        </w:rPr>
      </w:pPr>
    </w:p>
    <w:p w14:paraId="3B2B0A58" w14:textId="77777777" w:rsidR="009A5D69" w:rsidRDefault="009A5D69" w:rsidP="002F4D80">
      <w:pPr>
        <w:jc w:val="center"/>
        <w:rPr>
          <w:rFonts w:ascii="Arial" w:hAnsi="Arial" w:cs="Arial"/>
          <w:b/>
        </w:rPr>
      </w:pPr>
    </w:p>
    <w:p w14:paraId="7D389E52" w14:textId="77777777" w:rsidR="009A5D69" w:rsidRDefault="009A5D69" w:rsidP="002F4D80">
      <w:pPr>
        <w:jc w:val="center"/>
        <w:rPr>
          <w:rFonts w:ascii="Arial" w:hAnsi="Arial" w:cs="Arial"/>
        </w:rPr>
      </w:pPr>
      <w:r>
        <w:rPr>
          <w:rFonts w:ascii="Arial" w:hAnsi="Arial" w:cs="Arial"/>
          <w:b/>
        </w:rPr>
        <w:t>Cover Sheet</w:t>
      </w:r>
    </w:p>
    <w:p w14:paraId="001E989E" w14:textId="77777777" w:rsidR="002F4D80" w:rsidRDefault="002F4D80" w:rsidP="002F4D80">
      <w:pPr>
        <w:rPr>
          <w:rFonts w:ascii="Arial" w:hAnsi="Arial" w:cs="Arial"/>
        </w:rPr>
      </w:pPr>
    </w:p>
    <w:p w14:paraId="30D19D5F" w14:textId="77777777"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F4F95CF" wp14:editId="1B32E8D0">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748F1349" w14:textId="77777777" w:rsidR="002F4D80" w:rsidRPr="002F4D80" w:rsidRDefault="002F4D80" w:rsidP="002F4D80">
      <w:pPr>
        <w:rPr>
          <w:rFonts w:ascii="Arial" w:hAnsi="Arial" w:cs="Arial"/>
          <w:sz w:val="16"/>
          <w:szCs w:val="16"/>
        </w:rPr>
      </w:pPr>
      <w:r>
        <w:rPr>
          <w:rFonts w:ascii="Arial" w:hAnsi="Arial" w:cs="Arial"/>
          <w:sz w:val="16"/>
          <w:szCs w:val="16"/>
        </w:rPr>
        <w:t>Institution Name</w:t>
      </w:r>
    </w:p>
    <w:p w14:paraId="2FE3D493" w14:textId="77777777" w:rsidR="002F4D80" w:rsidRPr="00413724" w:rsidRDefault="002F4D80" w:rsidP="002F4D80">
      <w:pPr>
        <w:rPr>
          <w:rFonts w:ascii="Arial" w:hAnsi="Arial" w:cs="Arial"/>
          <w:sz w:val="18"/>
          <w:szCs w:val="18"/>
        </w:rPr>
      </w:pPr>
    </w:p>
    <w:p w14:paraId="525EEB62" w14:textId="6DB2FE9E" w:rsidR="002F4D80" w:rsidRPr="009A4A32" w:rsidRDefault="002F4D80" w:rsidP="002F4D80">
      <w:pPr>
        <w:rPr>
          <w:rFonts w:ascii="Arial" w:hAnsi="Arial" w:cs="Arial"/>
          <w:bCs/>
          <w:sz w:val="20"/>
          <w:szCs w:val="20"/>
        </w:rPr>
      </w:pPr>
      <w:r w:rsidRPr="009A4A32">
        <w:rPr>
          <w:rFonts w:ascii="Arial" w:hAnsi="Arial" w:cs="Arial"/>
          <w:bCs/>
          <w:sz w:val="20"/>
          <w:szCs w:val="20"/>
        </w:rPr>
        <w:t>Postsecondary Funding:  I understand that</w:t>
      </w:r>
      <w:r w:rsidR="00D31D8B">
        <w:rPr>
          <w:rFonts w:ascii="Arial" w:hAnsi="Arial" w:cs="Arial"/>
          <w:bCs/>
          <w:sz w:val="20"/>
          <w:szCs w:val="20"/>
        </w:rPr>
        <w:t>,</w:t>
      </w:r>
      <w:r w:rsidRPr="009A4A32">
        <w:rPr>
          <w:rFonts w:ascii="Arial" w:hAnsi="Arial" w:cs="Arial"/>
          <w:bCs/>
          <w:sz w:val="20"/>
          <w:szCs w:val="20"/>
        </w:rPr>
        <w:t xml:space="preserve"> if funds become unavailable</w:t>
      </w:r>
      <w:r w:rsidR="00D31D8B">
        <w:rPr>
          <w:rFonts w:ascii="Arial" w:hAnsi="Arial" w:cs="Arial"/>
          <w:bCs/>
          <w:sz w:val="20"/>
          <w:szCs w:val="20"/>
        </w:rPr>
        <w:t>,</w:t>
      </w:r>
      <w:r w:rsidRPr="009A4A32">
        <w:rPr>
          <w:rFonts w:ascii="Arial" w:hAnsi="Arial" w:cs="Arial"/>
          <w:bCs/>
          <w:sz w:val="20"/>
          <w:szCs w:val="20"/>
        </w:rPr>
        <w:t xml:space="preserve"> this application may be terminated. If satisfactory progress and documentation are not made regarding the intended outcomes of this application or if this institution fails </w:t>
      </w:r>
      <w:r w:rsidR="00B56F74" w:rsidRPr="009A4A32">
        <w:rPr>
          <w:rFonts w:ascii="Arial" w:hAnsi="Arial" w:cs="Arial"/>
          <w:bCs/>
          <w:sz w:val="20"/>
          <w:szCs w:val="20"/>
        </w:rPr>
        <w:t xml:space="preserve">to </w:t>
      </w:r>
      <w:r w:rsidRPr="009A4A32">
        <w:rPr>
          <w:rFonts w:ascii="Arial" w:hAnsi="Arial" w:cs="Arial"/>
          <w:bCs/>
          <w:sz w:val="20"/>
          <w:szCs w:val="20"/>
        </w:rPr>
        <w:t>comply with applicable laws, regulations, assurances</w:t>
      </w:r>
      <w:r w:rsidR="000E7E07">
        <w:rPr>
          <w:rFonts w:ascii="Arial" w:hAnsi="Arial" w:cs="Arial"/>
          <w:bCs/>
          <w:sz w:val="20"/>
          <w:szCs w:val="20"/>
        </w:rPr>
        <w:t>,</w:t>
      </w:r>
      <w:r w:rsidRPr="009A4A32">
        <w:rPr>
          <w:rFonts w:ascii="Arial" w:hAnsi="Arial" w:cs="Arial"/>
          <w:bCs/>
          <w:sz w:val="20"/>
          <w:szCs w:val="20"/>
        </w:rPr>
        <w:t xml:space="preserve"> and/or terms of this </w:t>
      </w:r>
      <w:r w:rsidR="00D24815" w:rsidRPr="009A4A32">
        <w:rPr>
          <w:rFonts w:ascii="Arial" w:hAnsi="Arial" w:cs="Arial"/>
          <w:bCs/>
          <w:sz w:val="20"/>
          <w:szCs w:val="20"/>
        </w:rPr>
        <w:t>grant</w:t>
      </w:r>
      <w:r w:rsidR="000E7E07">
        <w:rPr>
          <w:rFonts w:ascii="Arial" w:hAnsi="Arial" w:cs="Arial"/>
          <w:bCs/>
          <w:sz w:val="20"/>
          <w:szCs w:val="20"/>
        </w:rPr>
        <w:t>,</w:t>
      </w:r>
      <w:r w:rsidR="00D24815" w:rsidRPr="009A4A32">
        <w:rPr>
          <w:rFonts w:ascii="Arial" w:hAnsi="Arial" w:cs="Arial"/>
          <w:bCs/>
          <w:sz w:val="20"/>
          <w:szCs w:val="20"/>
        </w:rPr>
        <w:t xml:space="preserve"> this</w:t>
      </w:r>
      <w:r w:rsidRPr="009A4A32">
        <w:rPr>
          <w:rFonts w:ascii="Arial" w:hAnsi="Arial" w:cs="Arial"/>
          <w:bCs/>
          <w:sz w:val="20"/>
          <w:szCs w:val="20"/>
        </w:rPr>
        <w:t xml:space="preserve"> application becomes </w:t>
      </w:r>
      <w:proofErr w:type="gramStart"/>
      <w:r w:rsidRPr="009A4A32">
        <w:rPr>
          <w:rFonts w:ascii="Arial" w:hAnsi="Arial" w:cs="Arial"/>
          <w:bCs/>
          <w:sz w:val="20"/>
          <w:szCs w:val="20"/>
        </w:rPr>
        <w:t>null</w:t>
      </w:r>
      <w:proofErr w:type="gramEnd"/>
      <w:r w:rsidRPr="009A4A32">
        <w:rPr>
          <w:rFonts w:ascii="Arial" w:hAnsi="Arial" w:cs="Arial"/>
          <w:bCs/>
          <w:sz w:val="20"/>
          <w:szCs w:val="20"/>
        </w:rPr>
        <w:t xml:space="preserve"> and void and all funds must be returned. I further underst</w:t>
      </w:r>
      <w:r w:rsidR="004B41F4" w:rsidRPr="009A4A32">
        <w:rPr>
          <w:rFonts w:ascii="Arial" w:hAnsi="Arial" w:cs="Arial"/>
          <w:bCs/>
          <w:sz w:val="20"/>
          <w:szCs w:val="20"/>
        </w:rPr>
        <w:t>and that supplanting of funds is</w:t>
      </w:r>
      <w:r w:rsidRPr="009A4A32">
        <w:rPr>
          <w:rFonts w:ascii="Arial" w:hAnsi="Arial" w:cs="Arial"/>
          <w:bCs/>
          <w:sz w:val="20"/>
          <w:szCs w:val="20"/>
        </w:rPr>
        <w:t xml:space="preserve"> not allowed under the </w:t>
      </w:r>
      <w:r w:rsidR="009A4A32" w:rsidRPr="009A4A32">
        <w:rPr>
          <w:rFonts w:ascii="Arial" w:hAnsi="Arial" w:cs="Arial"/>
          <w:bCs/>
          <w:sz w:val="20"/>
          <w:szCs w:val="20"/>
        </w:rPr>
        <w:t>Strengthening Career</w:t>
      </w:r>
      <w:r w:rsidR="00A936D2">
        <w:rPr>
          <w:rFonts w:ascii="Arial" w:hAnsi="Arial" w:cs="Arial"/>
          <w:bCs/>
          <w:sz w:val="20"/>
          <w:szCs w:val="20"/>
        </w:rPr>
        <w:t xml:space="preserve"> and</w:t>
      </w:r>
      <w:r w:rsidR="009A4A32" w:rsidRPr="009A4A32">
        <w:rPr>
          <w:rFonts w:ascii="Arial" w:hAnsi="Arial" w:cs="Arial"/>
          <w:bCs/>
          <w:sz w:val="20"/>
          <w:szCs w:val="20"/>
        </w:rPr>
        <w:t xml:space="preserve"> Technical Education for the 21</w:t>
      </w:r>
      <w:r w:rsidR="009A4A32" w:rsidRPr="009A4A32">
        <w:rPr>
          <w:rFonts w:ascii="Arial" w:hAnsi="Arial" w:cs="Arial"/>
          <w:bCs/>
          <w:sz w:val="20"/>
          <w:szCs w:val="20"/>
          <w:vertAlign w:val="superscript"/>
        </w:rPr>
        <w:t>st</w:t>
      </w:r>
      <w:r w:rsidR="009A4A32" w:rsidRPr="009A4A32">
        <w:rPr>
          <w:rFonts w:ascii="Arial" w:hAnsi="Arial" w:cs="Arial"/>
          <w:bCs/>
          <w:sz w:val="20"/>
          <w:szCs w:val="20"/>
        </w:rPr>
        <w:t xml:space="preserve"> Century Act (Perkins V)</w:t>
      </w:r>
      <w:r w:rsidRPr="009A4A32">
        <w:rPr>
          <w:rFonts w:ascii="Arial" w:hAnsi="Arial" w:cs="Arial"/>
          <w:bCs/>
          <w:sz w:val="20"/>
          <w:szCs w:val="20"/>
        </w:rPr>
        <w:t>.</w:t>
      </w:r>
    </w:p>
    <w:p w14:paraId="1E790298" w14:textId="77777777" w:rsidR="00B56F74" w:rsidRPr="00413724" w:rsidRDefault="00B56F74" w:rsidP="002F4D80">
      <w:pPr>
        <w:rPr>
          <w:rFonts w:ascii="Arial" w:hAnsi="Arial" w:cs="Arial"/>
          <w:sz w:val="18"/>
          <w:szCs w:val="18"/>
        </w:rPr>
      </w:pPr>
    </w:p>
    <w:p w14:paraId="23653B97" w14:textId="3347D0E4" w:rsidR="002F4D80" w:rsidRPr="009A4A32" w:rsidRDefault="007C2DD6" w:rsidP="00B56F74">
      <w:pPr>
        <w:jc w:val="center"/>
        <w:rPr>
          <w:rFonts w:ascii="Arial" w:hAnsi="Arial" w:cs="Arial"/>
          <w:b/>
          <w:sz w:val="20"/>
          <w:szCs w:val="20"/>
        </w:rPr>
      </w:pPr>
      <w:r w:rsidRPr="009A4A32">
        <w:rPr>
          <w:rFonts w:ascii="Arial" w:hAnsi="Arial" w:cs="Arial"/>
          <w:b/>
          <w:sz w:val="20"/>
          <w:szCs w:val="20"/>
        </w:rPr>
        <w:t xml:space="preserve">Institutional </w:t>
      </w:r>
      <w:r w:rsidR="00B56F74" w:rsidRPr="009A4A32">
        <w:rPr>
          <w:rFonts w:ascii="Arial" w:hAnsi="Arial" w:cs="Arial"/>
          <w:b/>
          <w:sz w:val="20"/>
          <w:szCs w:val="20"/>
        </w:rPr>
        <w:t>Contact</w:t>
      </w:r>
      <w:r w:rsidRPr="009A4A32">
        <w:rPr>
          <w:rFonts w:ascii="Arial" w:hAnsi="Arial" w:cs="Arial"/>
          <w:b/>
          <w:sz w:val="20"/>
          <w:szCs w:val="20"/>
        </w:rPr>
        <w: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9A4A32" w14:paraId="6AC2EB13" w14:textId="77777777" w:rsidTr="009A4A32">
        <w:tc>
          <w:tcPr>
            <w:tcW w:w="2538" w:type="dxa"/>
            <w:shd w:val="clear" w:color="auto" w:fill="D9D9D9" w:themeFill="background1" w:themeFillShade="D9"/>
          </w:tcPr>
          <w:p w14:paraId="7DABD66F" w14:textId="77777777" w:rsidR="00B56F74" w:rsidRPr="009A4A32" w:rsidRDefault="00B56F74" w:rsidP="00B56F74">
            <w:pPr>
              <w:rPr>
                <w:rFonts w:ascii="Arial" w:hAnsi="Arial" w:cs="Arial"/>
                <w:bCs/>
                <w:sz w:val="16"/>
                <w:szCs w:val="16"/>
              </w:rPr>
            </w:pPr>
            <w:r w:rsidRPr="009A4A32">
              <w:rPr>
                <w:rFonts w:ascii="Arial" w:hAnsi="Arial" w:cs="Arial"/>
                <w:bCs/>
                <w:sz w:val="16"/>
                <w:szCs w:val="16"/>
              </w:rPr>
              <w:t>Responsibility</w:t>
            </w:r>
          </w:p>
        </w:tc>
        <w:tc>
          <w:tcPr>
            <w:tcW w:w="3960" w:type="dxa"/>
            <w:shd w:val="clear" w:color="auto" w:fill="D9D9D9" w:themeFill="background1" w:themeFillShade="D9"/>
          </w:tcPr>
          <w:p w14:paraId="444E6493" w14:textId="77777777" w:rsidR="00B56F74" w:rsidRPr="009A4A32" w:rsidRDefault="00B56F74" w:rsidP="00B56F74">
            <w:pPr>
              <w:rPr>
                <w:rFonts w:ascii="Arial" w:hAnsi="Arial" w:cs="Arial"/>
                <w:bCs/>
                <w:sz w:val="16"/>
                <w:szCs w:val="16"/>
              </w:rPr>
            </w:pPr>
            <w:r w:rsidRPr="009A4A32">
              <w:rPr>
                <w:rFonts w:ascii="Arial" w:hAnsi="Arial" w:cs="Arial"/>
                <w:bCs/>
                <w:sz w:val="16"/>
                <w:szCs w:val="16"/>
              </w:rPr>
              <w:t>Name &amp; Position</w:t>
            </w:r>
          </w:p>
        </w:tc>
        <w:tc>
          <w:tcPr>
            <w:tcW w:w="1260" w:type="dxa"/>
            <w:shd w:val="clear" w:color="auto" w:fill="D9D9D9" w:themeFill="background1" w:themeFillShade="D9"/>
          </w:tcPr>
          <w:p w14:paraId="0E7525CF" w14:textId="77777777" w:rsidR="00B56F74" w:rsidRPr="009A4A32" w:rsidRDefault="00B56F74" w:rsidP="00B56F74">
            <w:pPr>
              <w:rPr>
                <w:rFonts w:ascii="Arial" w:hAnsi="Arial" w:cs="Arial"/>
                <w:bCs/>
                <w:sz w:val="16"/>
                <w:szCs w:val="16"/>
              </w:rPr>
            </w:pPr>
            <w:r w:rsidRPr="009A4A32">
              <w:rPr>
                <w:rFonts w:ascii="Arial" w:hAnsi="Arial" w:cs="Arial"/>
                <w:bCs/>
                <w:sz w:val="16"/>
                <w:szCs w:val="16"/>
              </w:rPr>
              <w:t>Telephone</w:t>
            </w:r>
          </w:p>
        </w:tc>
        <w:tc>
          <w:tcPr>
            <w:tcW w:w="1890" w:type="dxa"/>
            <w:shd w:val="clear" w:color="auto" w:fill="D9D9D9" w:themeFill="background1" w:themeFillShade="D9"/>
          </w:tcPr>
          <w:p w14:paraId="3F3837D6" w14:textId="77777777" w:rsidR="00B56F74" w:rsidRPr="009A4A32" w:rsidRDefault="00B56F74" w:rsidP="00B56F74">
            <w:pPr>
              <w:rPr>
                <w:rFonts w:ascii="Arial" w:hAnsi="Arial" w:cs="Arial"/>
                <w:bCs/>
                <w:sz w:val="16"/>
                <w:szCs w:val="16"/>
              </w:rPr>
            </w:pPr>
            <w:r w:rsidRPr="009A4A32">
              <w:rPr>
                <w:rFonts w:ascii="Arial" w:hAnsi="Arial" w:cs="Arial"/>
                <w:bCs/>
                <w:sz w:val="16"/>
                <w:szCs w:val="16"/>
              </w:rPr>
              <w:t>Email Address</w:t>
            </w:r>
          </w:p>
        </w:tc>
      </w:tr>
      <w:tr w:rsidR="00836311" w:rsidRPr="009A4A32" w14:paraId="5B5E8768" w14:textId="77777777" w:rsidTr="00CF0878">
        <w:tc>
          <w:tcPr>
            <w:tcW w:w="2538" w:type="dxa"/>
          </w:tcPr>
          <w:p w14:paraId="52C12C0A" w14:textId="77777777" w:rsidR="00836311" w:rsidRPr="00FE7A33" w:rsidRDefault="00836311" w:rsidP="00836311">
            <w:pPr>
              <w:rPr>
                <w:rFonts w:ascii="Arial" w:hAnsi="Arial" w:cs="Arial"/>
                <w:sz w:val="18"/>
                <w:szCs w:val="18"/>
              </w:rPr>
            </w:pPr>
            <w:r w:rsidRPr="00FE7A33">
              <w:rPr>
                <w:rFonts w:ascii="Arial" w:hAnsi="Arial" w:cs="Arial"/>
                <w:sz w:val="18"/>
                <w:szCs w:val="18"/>
              </w:rPr>
              <w:t>Perkins Coordinator</w:t>
            </w:r>
          </w:p>
        </w:tc>
        <w:tc>
          <w:tcPr>
            <w:tcW w:w="3960" w:type="dxa"/>
          </w:tcPr>
          <w:p w14:paraId="57C36A4D" w14:textId="77777777" w:rsidR="00836311" w:rsidRPr="009A4A32" w:rsidRDefault="00836311" w:rsidP="00B56F74">
            <w:pPr>
              <w:rPr>
                <w:rFonts w:ascii="Arial" w:hAnsi="Arial" w:cs="Arial"/>
                <w:sz w:val="20"/>
                <w:szCs w:val="20"/>
              </w:rPr>
            </w:pPr>
          </w:p>
        </w:tc>
        <w:tc>
          <w:tcPr>
            <w:tcW w:w="1260" w:type="dxa"/>
          </w:tcPr>
          <w:p w14:paraId="7ED1F0AC" w14:textId="77777777" w:rsidR="00836311" w:rsidRPr="009A4A32" w:rsidRDefault="00836311" w:rsidP="00B56F74">
            <w:pPr>
              <w:rPr>
                <w:rFonts w:ascii="Arial" w:hAnsi="Arial" w:cs="Arial"/>
                <w:sz w:val="20"/>
                <w:szCs w:val="20"/>
              </w:rPr>
            </w:pPr>
          </w:p>
        </w:tc>
        <w:tc>
          <w:tcPr>
            <w:tcW w:w="1890" w:type="dxa"/>
          </w:tcPr>
          <w:p w14:paraId="570AFB7B" w14:textId="77777777" w:rsidR="00836311" w:rsidRPr="009A4A32" w:rsidRDefault="00836311" w:rsidP="00B56F74">
            <w:pPr>
              <w:rPr>
                <w:rFonts w:ascii="Arial" w:hAnsi="Arial" w:cs="Arial"/>
                <w:sz w:val="20"/>
                <w:szCs w:val="20"/>
              </w:rPr>
            </w:pPr>
          </w:p>
        </w:tc>
      </w:tr>
      <w:tr w:rsidR="00B56F74" w:rsidRPr="009A4A32" w14:paraId="0B5A6C4E" w14:textId="77777777" w:rsidTr="00CF0878">
        <w:tc>
          <w:tcPr>
            <w:tcW w:w="2538" w:type="dxa"/>
          </w:tcPr>
          <w:p w14:paraId="547D85EF" w14:textId="77777777" w:rsidR="00B56F74" w:rsidRPr="00FE7A33" w:rsidRDefault="00B56F74" w:rsidP="00836311">
            <w:pPr>
              <w:rPr>
                <w:rFonts w:ascii="Arial" w:hAnsi="Arial" w:cs="Arial"/>
                <w:sz w:val="18"/>
                <w:szCs w:val="18"/>
              </w:rPr>
            </w:pPr>
            <w:r w:rsidRPr="00FE7A33">
              <w:rPr>
                <w:rFonts w:ascii="Arial" w:hAnsi="Arial" w:cs="Arial"/>
                <w:sz w:val="18"/>
                <w:szCs w:val="18"/>
              </w:rPr>
              <w:t>Project Manager</w:t>
            </w:r>
          </w:p>
        </w:tc>
        <w:tc>
          <w:tcPr>
            <w:tcW w:w="3960" w:type="dxa"/>
          </w:tcPr>
          <w:p w14:paraId="6E8803E7" w14:textId="77777777" w:rsidR="00B56F74" w:rsidRPr="009A4A32" w:rsidRDefault="00B56F74" w:rsidP="00B56F74">
            <w:pPr>
              <w:rPr>
                <w:rFonts w:ascii="Arial" w:hAnsi="Arial" w:cs="Arial"/>
                <w:sz w:val="20"/>
                <w:szCs w:val="20"/>
              </w:rPr>
            </w:pPr>
          </w:p>
        </w:tc>
        <w:tc>
          <w:tcPr>
            <w:tcW w:w="1260" w:type="dxa"/>
          </w:tcPr>
          <w:p w14:paraId="730AAC33" w14:textId="77777777" w:rsidR="00B56F74" w:rsidRPr="009A4A32" w:rsidRDefault="00B56F74" w:rsidP="00B56F74">
            <w:pPr>
              <w:rPr>
                <w:rFonts w:ascii="Arial" w:hAnsi="Arial" w:cs="Arial"/>
                <w:sz w:val="20"/>
                <w:szCs w:val="20"/>
              </w:rPr>
            </w:pPr>
          </w:p>
        </w:tc>
        <w:tc>
          <w:tcPr>
            <w:tcW w:w="1890" w:type="dxa"/>
          </w:tcPr>
          <w:p w14:paraId="7B7D2752" w14:textId="77777777" w:rsidR="00B56F74" w:rsidRPr="009A4A32" w:rsidRDefault="00B56F74" w:rsidP="00B56F74">
            <w:pPr>
              <w:rPr>
                <w:rFonts w:ascii="Arial" w:hAnsi="Arial" w:cs="Arial"/>
                <w:sz w:val="20"/>
                <w:szCs w:val="20"/>
              </w:rPr>
            </w:pPr>
          </w:p>
        </w:tc>
      </w:tr>
    </w:tbl>
    <w:p w14:paraId="26F99506" w14:textId="795E3340" w:rsidR="00B56F74" w:rsidRPr="009A4A32" w:rsidRDefault="00B56F74" w:rsidP="00B56F74">
      <w:pPr>
        <w:rPr>
          <w:rFonts w:ascii="Arial" w:hAnsi="Arial" w:cs="Arial"/>
          <w:sz w:val="20"/>
          <w:szCs w:val="20"/>
        </w:rPr>
      </w:pPr>
    </w:p>
    <w:p w14:paraId="05F0011E" w14:textId="77777777" w:rsidR="00FC2767" w:rsidRPr="009A4A32" w:rsidRDefault="00FC2767" w:rsidP="00413724">
      <w:pPr>
        <w:jc w:val="center"/>
        <w:rPr>
          <w:rFonts w:ascii="Arial" w:hAnsi="Arial" w:cs="Arial"/>
          <w:b/>
          <w:sz w:val="20"/>
          <w:szCs w:val="20"/>
        </w:rPr>
      </w:pPr>
    </w:p>
    <w:p w14:paraId="4FD6D2DB" w14:textId="02AF4C86" w:rsidR="00413724" w:rsidRPr="009A4A32" w:rsidRDefault="00FE7A33" w:rsidP="00413724">
      <w:pPr>
        <w:jc w:val="center"/>
        <w:rPr>
          <w:rFonts w:ascii="Arial" w:hAnsi="Arial" w:cs="Arial"/>
          <w:b/>
          <w:sz w:val="20"/>
          <w:szCs w:val="20"/>
        </w:rPr>
      </w:pPr>
      <w:r>
        <w:rPr>
          <w:rFonts w:ascii="Arial" w:hAnsi="Arial" w:cs="Arial"/>
          <w:b/>
          <w:sz w:val="20"/>
          <w:szCs w:val="20"/>
        </w:rPr>
        <w:t xml:space="preserve">CTE </w:t>
      </w:r>
      <w:r w:rsidR="007C2DD6" w:rsidRPr="009A4A32">
        <w:rPr>
          <w:rFonts w:ascii="Arial" w:hAnsi="Arial" w:cs="Arial"/>
          <w:b/>
          <w:sz w:val="20"/>
          <w:szCs w:val="20"/>
        </w:rPr>
        <w:t>Programs</w:t>
      </w:r>
      <w:r w:rsidR="009A4A32" w:rsidRPr="009A4A32">
        <w:rPr>
          <w:rFonts w:ascii="Arial" w:hAnsi="Arial" w:cs="Arial"/>
          <w:b/>
          <w:sz w:val="20"/>
          <w:szCs w:val="20"/>
        </w:rPr>
        <w:t xml:space="preserve"> </w:t>
      </w:r>
      <w:r w:rsidR="000E7E07">
        <w:rPr>
          <w:rFonts w:ascii="Arial" w:hAnsi="Arial" w:cs="Arial"/>
          <w:b/>
          <w:sz w:val="20"/>
          <w:szCs w:val="20"/>
        </w:rPr>
        <w:t>A</w:t>
      </w:r>
      <w:r w:rsidR="009A4A32">
        <w:rPr>
          <w:rFonts w:ascii="Arial" w:hAnsi="Arial" w:cs="Arial"/>
          <w:b/>
          <w:sz w:val="20"/>
          <w:szCs w:val="20"/>
        </w:rPr>
        <w:t>pplying for the</w:t>
      </w:r>
      <w:r w:rsidR="009A4A32" w:rsidRPr="009A4A32">
        <w:rPr>
          <w:rFonts w:ascii="Arial" w:hAnsi="Arial" w:cs="Arial"/>
          <w:b/>
          <w:sz w:val="20"/>
          <w:szCs w:val="20"/>
        </w:rPr>
        <w:t xml:space="preserve"> Grant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810"/>
        <w:gridCol w:w="1170"/>
        <w:gridCol w:w="1350"/>
        <w:gridCol w:w="2070"/>
        <w:gridCol w:w="2070"/>
      </w:tblGrid>
      <w:tr w:rsidR="002073A4" w:rsidRPr="009A4A32" w14:paraId="558CC0AD" w14:textId="77777777" w:rsidTr="002B2DC1">
        <w:trPr>
          <w:trHeight w:val="260"/>
        </w:trPr>
        <w:tc>
          <w:tcPr>
            <w:tcW w:w="2155" w:type="dxa"/>
            <w:shd w:val="clear" w:color="auto" w:fill="D9D9D9" w:themeFill="background1" w:themeFillShade="D9"/>
            <w:vAlign w:val="center"/>
          </w:tcPr>
          <w:p w14:paraId="55A28677" w14:textId="2FDE4798" w:rsidR="002073A4" w:rsidRPr="009A4A32" w:rsidRDefault="002073A4" w:rsidP="009A4A32">
            <w:pPr>
              <w:jc w:val="center"/>
              <w:rPr>
                <w:rFonts w:ascii="Arial" w:hAnsi="Arial" w:cs="Arial"/>
                <w:bCs/>
                <w:sz w:val="16"/>
                <w:szCs w:val="16"/>
              </w:rPr>
            </w:pPr>
            <w:r w:rsidRPr="009A4A32">
              <w:rPr>
                <w:rFonts w:ascii="Arial" w:hAnsi="Arial" w:cs="Arial"/>
                <w:bCs/>
                <w:sz w:val="16"/>
                <w:szCs w:val="16"/>
              </w:rPr>
              <w:t>Program Name</w:t>
            </w:r>
            <w:r>
              <w:rPr>
                <w:rFonts w:ascii="Arial" w:hAnsi="Arial" w:cs="Arial"/>
                <w:bCs/>
                <w:sz w:val="16"/>
                <w:szCs w:val="16"/>
              </w:rPr>
              <w:t xml:space="preserve"> </w:t>
            </w:r>
          </w:p>
        </w:tc>
        <w:tc>
          <w:tcPr>
            <w:tcW w:w="810" w:type="dxa"/>
            <w:shd w:val="clear" w:color="auto" w:fill="D9D9D9" w:themeFill="background1" w:themeFillShade="D9"/>
            <w:vAlign w:val="center"/>
          </w:tcPr>
          <w:p w14:paraId="570D7618" w14:textId="6C7EC572" w:rsidR="002073A4" w:rsidRPr="009A4A32" w:rsidRDefault="002073A4" w:rsidP="009A4A32">
            <w:pPr>
              <w:jc w:val="center"/>
              <w:rPr>
                <w:rFonts w:ascii="Arial" w:hAnsi="Arial" w:cs="Arial"/>
                <w:bCs/>
                <w:sz w:val="16"/>
                <w:szCs w:val="16"/>
              </w:rPr>
            </w:pPr>
            <w:r w:rsidRPr="009A4A32">
              <w:rPr>
                <w:rFonts w:ascii="Arial" w:hAnsi="Arial" w:cs="Arial"/>
                <w:bCs/>
                <w:sz w:val="16"/>
                <w:szCs w:val="16"/>
              </w:rPr>
              <w:t>CIP Code</w:t>
            </w:r>
          </w:p>
        </w:tc>
        <w:tc>
          <w:tcPr>
            <w:tcW w:w="1170" w:type="dxa"/>
            <w:shd w:val="clear" w:color="auto" w:fill="D9D9D9" w:themeFill="background1" w:themeFillShade="D9"/>
            <w:vAlign w:val="center"/>
          </w:tcPr>
          <w:p w14:paraId="11C7142E" w14:textId="26622FAC" w:rsidR="002073A4" w:rsidRPr="009A4A32" w:rsidRDefault="002073A4" w:rsidP="00FE7A33">
            <w:pPr>
              <w:jc w:val="center"/>
              <w:rPr>
                <w:rFonts w:ascii="Arial" w:hAnsi="Arial" w:cs="Arial"/>
                <w:bCs/>
                <w:sz w:val="16"/>
                <w:szCs w:val="16"/>
              </w:rPr>
            </w:pPr>
            <w:r>
              <w:rPr>
                <w:rFonts w:ascii="Arial" w:hAnsi="Arial" w:cs="Arial"/>
                <w:bCs/>
                <w:sz w:val="16"/>
                <w:szCs w:val="16"/>
              </w:rPr>
              <w:t>Program Location</w:t>
            </w:r>
          </w:p>
        </w:tc>
        <w:tc>
          <w:tcPr>
            <w:tcW w:w="1350" w:type="dxa"/>
            <w:shd w:val="clear" w:color="auto" w:fill="D9D9D9" w:themeFill="background1" w:themeFillShade="D9"/>
            <w:vAlign w:val="center"/>
          </w:tcPr>
          <w:p w14:paraId="3A786204" w14:textId="2502AF36" w:rsidR="002073A4" w:rsidRPr="009A4A32" w:rsidRDefault="002073A4" w:rsidP="009A4A32">
            <w:pPr>
              <w:jc w:val="center"/>
              <w:rPr>
                <w:rFonts w:ascii="Arial" w:hAnsi="Arial" w:cs="Arial"/>
                <w:bCs/>
                <w:sz w:val="16"/>
                <w:szCs w:val="16"/>
              </w:rPr>
            </w:pPr>
            <w:r w:rsidRPr="009A4A32">
              <w:rPr>
                <w:rFonts w:ascii="Arial" w:hAnsi="Arial" w:cs="Arial"/>
                <w:bCs/>
                <w:sz w:val="16"/>
                <w:szCs w:val="16"/>
              </w:rPr>
              <w:t>Perkins-approved for FY23?</w:t>
            </w:r>
            <w:r>
              <w:rPr>
                <w:rFonts w:ascii="Arial" w:hAnsi="Arial" w:cs="Arial"/>
                <w:bCs/>
                <w:sz w:val="16"/>
                <w:szCs w:val="16"/>
              </w:rPr>
              <w:t xml:space="preserve"> Yes/No</w:t>
            </w:r>
          </w:p>
        </w:tc>
        <w:tc>
          <w:tcPr>
            <w:tcW w:w="2070" w:type="dxa"/>
            <w:shd w:val="clear" w:color="auto" w:fill="D9D9D9" w:themeFill="background1" w:themeFillShade="D9"/>
            <w:vAlign w:val="center"/>
          </w:tcPr>
          <w:p w14:paraId="7E4DE9D4" w14:textId="7686C015" w:rsidR="002073A4" w:rsidRPr="009A4A32" w:rsidRDefault="002073A4" w:rsidP="002073A4">
            <w:pPr>
              <w:jc w:val="center"/>
              <w:rPr>
                <w:rFonts w:ascii="Arial" w:hAnsi="Arial" w:cs="Arial"/>
                <w:bCs/>
                <w:sz w:val="16"/>
                <w:szCs w:val="16"/>
              </w:rPr>
            </w:pPr>
            <w:r>
              <w:rPr>
                <w:rFonts w:ascii="Arial" w:hAnsi="Arial" w:cs="Arial"/>
                <w:bCs/>
                <w:sz w:val="16"/>
                <w:szCs w:val="16"/>
              </w:rPr>
              <w:t>Program aligned? Yes/No (Mark N/A if not aligned at the state</w:t>
            </w:r>
            <w:r w:rsidR="002B2DC1">
              <w:rPr>
                <w:rFonts w:ascii="Arial" w:hAnsi="Arial" w:cs="Arial"/>
                <w:bCs/>
                <w:sz w:val="16"/>
                <w:szCs w:val="16"/>
              </w:rPr>
              <w:t xml:space="preserve"> level</w:t>
            </w:r>
            <w:r>
              <w:rPr>
                <w:rFonts w:ascii="Arial" w:hAnsi="Arial" w:cs="Arial"/>
                <w:bCs/>
                <w:sz w:val="16"/>
                <w:szCs w:val="16"/>
              </w:rPr>
              <w:t>)</w:t>
            </w:r>
          </w:p>
        </w:tc>
        <w:tc>
          <w:tcPr>
            <w:tcW w:w="2070" w:type="dxa"/>
            <w:shd w:val="clear" w:color="auto" w:fill="D9D9D9" w:themeFill="background1" w:themeFillShade="D9"/>
            <w:vAlign w:val="center"/>
          </w:tcPr>
          <w:p w14:paraId="4A2F302D" w14:textId="10B11A02" w:rsidR="002073A4" w:rsidRPr="009A4A32" w:rsidRDefault="004C7D19" w:rsidP="000E7E07">
            <w:pPr>
              <w:jc w:val="center"/>
              <w:rPr>
                <w:rFonts w:ascii="Arial" w:hAnsi="Arial" w:cs="Arial"/>
                <w:bCs/>
                <w:sz w:val="16"/>
                <w:szCs w:val="16"/>
              </w:rPr>
            </w:pPr>
            <w:r>
              <w:rPr>
                <w:rFonts w:ascii="Arial" w:hAnsi="Arial" w:cs="Arial"/>
                <w:bCs/>
                <w:sz w:val="16"/>
                <w:szCs w:val="16"/>
              </w:rPr>
              <w:t xml:space="preserve">Name of </w:t>
            </w:r>
            <w:r w:rsidR="001035FC">
              <w:rPr>
                <w:rFonts w:ascii="Arial" w:hAnsi="Arial" w:cs="Arial"/>
                <w:bCs/>
                <w:sz w:val="16"/>
                <w:szCs w:val="16"/>
              </w:rPr>
              <w:t>the b</w:t>
            </w:r>
            <w:r>
              <w:rPr>
                <w:rFonts w:ascii="Arial" w:hAnsi="Arial" w:cs="Arial"/>
                <w:bCs/>
                <w:sz w:val="16"/>
                <w:szCs w:val="16"/>
              </w:rPr>
              <w:t xml:space="preserve">usiness(es) </w:t>
            </w:r>
            <w:r w:rsidR="001035FC">
              <w:rPr>
                <w:rFonts w:ascii="Arial" w:hAnsi="Arial" w:cs="Arial"/>
                <w:bCs/>
                <w:sz w:val="16"/>
                <w:szCs w:val="16"/>
              </w:rPr>
              <w:t xml:space="preserve">or employer(s) </w:t>
            </w:r>
            <w:r w:rsidR="000E7E07">
              <w:rPr>
                <w:rFonts w:ascii="Arial" w:hAnsi="Arial" w:cs="Arial"/>
                <w:bCs/>
                <w:sz w:val="16"/>
                <w:szCs w:val="16"/>
              </w:rPr>
              <w:t>triggering program expansion</w:t>
            </w:r>
          </w:p>
        </w:tc>
      </w:tr>
      <w:tr w:rsidR="002073A4" w:rsidRPr="009A4A32" w14:paraId="466F4D38" w14:textId="77777777" w:rsidTr="002B2DC1">
        <w:tc>
          <w:tcPr>
            <w:tcW w:w="2155" w:type="dxa"/>
          </w:tcPr>
          <w:p w14:paraId="13C885A4" w14:textId="77777777" w:rsidR="002073A4" w:rsidRPr="009A4A32" w:rsidRDefault="002073A4" w:rsidP="00B56F74">
            <w:pPr>
              <w:rPr>
                <w:rFonts w:ascii="Arial" w:hAnsi="Arial" w:cs="Arial"/>
                <w:sz w:val="20"/>
                <w:szCs w:val="20"/>
              </w:rPr>
            </w:pPr>
          </w:p>
        </w:tc>
        <w:tc>
          <w:tcPr>
            <w:tcW w:w="810" w:type="dxa"/>
          </w:tcPr>
          <w:p w14:paraId="0EBBA16C" w14:textId="77777777" w:rsidR="002073A4" w:rsidRPr="009A4A32" w:rsidRDefault="002073A4" w:rsidP="00B56F74">
            <w:pPr>
              <w:rPr>
                <w:rFonts w:ascii="Arial" w:hAnsi="Arial" w:cs="Arial"/>
                <w:sz w:val="20"/>
                <w:szCs w:val="20"/>
              </w:rPr>
            </w:pPr>
          </w:p>
        </w:tc>
        <w:tc>
          <w:tcPr>
            <w:tcW w:w="1170" w:type="dxa"/>
          </w:tcPr>
          <w:p w14:paraId="33B57C0B" w14:textId="77777777" w:rsidR="002073A4" w:rsidRPr="009A4A32" w:rsidRDefault="002073A4" w:rsidP="00B56F74">
            <w:pPr>
              <w:rPr>
                <w:rFonts w:ascii="Arial" w:hAnsi="Arial" w:cs="Arial"/>
                <w:sz w:val="20"/>
                <w:szCs w:val="20"/>
              </w:rPr>
            </w:pPr>
          </w:p>
        </w:tc>
        <w:tc>
          <w:tcPr>
            <w:tcW w:w="1350" w:type="dxa"/>
          </w:tcPr>
          <w:p w14:paraId="4F2C7297" w14:textId="1D5DD4B2" w:rsidR="002073A4" w:rsidRPr="009A4A32" w:rsidRDefault="002073A4" w:rsidP="00B56F74">
            <w:pPr>
              <w:rPr>
                <w:rFonts w:ascii="Arial" w:hAnsi="Arial" w:cs="Arial"/>
                <w:sz w:val="20"/>
                <w:szCs w:val="20"/>
              </w:rPr>
            </w:pPr>
          </w:p>
        </w:tc>
        <w:tc>
          <w:tcPr>
            <w:tcW w:w="2070" w:type="dxa"/>
          </w:tcPr>
          <w:p w14:paraId="273D92B7" w14:textId="77777777" w:rsidR="002073A4" w:rsidRPr="009A4A32" w:rsidRDefault="002073A4" w:rsidP="00B56F74">
            <w:pPr>
              <w:rPr>
                <w:rFonts w:ascii="Arial" w:hAnsi="Arial" w:cs="Arial"/>
                <w:sz w:val="20"/>
                <w:szCs w:val="20"/>
              </w:rPr>
            </w:pPr>
          </w:p>
        </w:tc>
        <w:tc>
          <w:tcPr>
            <w:tcW w:w="2070" w:type="dxa"/>
          </w:tcPr>
          <w:p w14:paraId="3D3C6242" w14:textId="0E106D4B" w:rsidR="002073A4" w:rsidRPr="009A4A32" w:rsidRDefault="002073A4" w:rsidP="00B56F74">
            <w:pPr>
              <w:rPr>
                <w:rFonts w:ascii="Arial" w:hAnsi="Arial" w:cs="Arial"/>
                <w:sz w:val="20"/>
                <w:szCs w:val="20"/>
              </w:rPr>
            </w:pPr>
          </w:p>
        </w:tc>
      </w:tr>
      <w:tr w:rsidR="002073A4" w:rsidRPr="009A4A32" w14:paraId="752C4153" w14:textId="77777777" w:rsidTr="002B2DC1">
        <w:tc>
          <w:tcPr>
            <w:tcW w:w="2155" w:type="dxa"/>
          </w:tcPr>
          <w:p w14:paraId="36F23D54" w14:textId="77777777" w:rsidR="002073A4" w:rsidRPr="009A4A32" w:rsidRDefault="002073A4" w:rsidP="00B56F74">
            <w:pPr>
              <w:rPr>
                <w:rFonts w:ascii="Arial" w:hAnsi="Arial" w:cs="Arial"/>
                <w:sz w:val="20"/>
                <w:szCs w:val="20"/>
              </w:rPr>
            </w:pPr>
          </w:p>
        </w:tc>
        <w:tc>
          <w:tcPr>
            <w:tcW w:w="810" w:type="dxa"/>
          </w:tcPr>
          <w:p w14:paraId="06278D25" w14:textId="77777777" w:rsidR="002073A4" w:rsidRPr="009A4A32" w:rsidRDefault="002073A4" w:rsidP="00B56F74">
            <w:pPr>
              <w:rPr>
                <w:rFonts w:ascii="Arial" w:hAnsi="Arial" w:cs="Arial"/>
                <w:sz w:val="20"/>
                <w:szCs w:val="20"/>
              </w:rPr>
            </w:pPr>
          </w:p>
        </w:tc>
        <w:tc>
          <w:tcPr>
            <w:tcW w:w="1170" w:type="dxa"/>
          </w:tcPr>
          <w:p w14:paraId="2EC8B443" w14:textId="77777777" w:rsidR="002073A4" w:rsidRPr="009A4A32" w:rsidRDefault="002073A4" w:rsidP="00B56F74">
            <w:pPr>
              <w:rPr>
                <w:rFonts w:ascii="Arial" w:hAnsi="Arial" w:cs="Arial"/>
                <w:sz w:val="20"/>
                <w:szCs w:val="20"/>
              </w:rPr>
            </w:pPr>
          </w:p>
        </w:tc>
        <w:tc>
          <w:tcPr>
            <w:tcW w:w="1350" w:type="dxa"/>
          </w:tcPr>
          <w:p w14:paraId="365E7ED0" w14:textId="5464817E" w:rsidR="002073A4" w:rsidRPr="009A4A32" w:rsidRDefault="002073A4" w:rsidP="00B56F74">
            <w:pPr>
              <w:rPr>
                <w:rFonts w:ascii="Arial" w:hAnsi="Arial" w:cs="Arial"/>
                <w:sz w:val="20"/>
                <w:szCs w:val="20"/>
              </w:rPr>
            </w:pPr>
          </w:p>
        </w:tc>
        <w:tc>
          <w:tcPr>
            <w:tcW w:w="2070" w:type="dxa"/>
          </w:tcPr>
          <w:p w14:paraId="22DBE702" w14:textId="77777777" w:rsidR="002073A4" w:rsidRPr="009A4A32" w:rsidRDefault="002073A4" w:rsidP="00B56F74">
            <w:pPr>
              <w:rPr>
                <w:rFonts w:ascii="Arial" w:hAnsi="Arial" w:cs="Arial"/>
                <w:sz w:val="20"/>
                <w:szCs w:val="20"/>
              </w:rPr>
            </w:pPr>
          </w:p>
        </w:tc>
        <w:tc>
          <w:tcPr>
            <w:tcW w:w="2070" w:type="dxa"/>
          </w:tcPr>
          <w:p w14:paraId="1A7ED03F" w14:textId="0032405D" w:rsidR="002073A4" w:rsidRPr="009A4A32" w:rsidRDefault="002073A4" w:rsidP="00B56F74">
            <w:pPr>
              <w:rPr>
                <w:rFonts w:ascii="Arial" w:hAnsi="Arial" w:cs="Arial"/>
                <w:sz w:val="20"/>
                <w:szCs w:val="20"/>
              </w:rPr>
            </w:pPr>
          </w:p>
        </w:tc>
      </w:tr>
      <w:tr w:rsidR="002073A4" w:rsidRPr="009A4A32" w14:paraId="08D3AD9D" w14:textId="77777777" w:rsidTr="002B2DC1">
        <w:tc>
          <w:tcPr>
            <w:tcW w:w="2155" w:type="dxa"/>
          </w:tcPr>
          <w:p w14:paraId="3DD2FDD8" w14:textId="77777777" w:rsidR="002073A4" w:rsidRPr="009A4A32" w:rsidRDefault="002073A4" w:rsidP="00B56F74">
            <w:pPr>
              <w:rPr>
                <w:rFonts w:ascii="Arial" w:hAnsi="Arial" w:cs="Arial"/>
                <w:sz w:val="20"/>
                <w:szCs w:val="20"/>
              </w:rPr>
            </w:pPr>
          </w:p>
        </w:tc>
        <w:tc>
          <w:tcPr>
            <w:tcW w:w="810" w:type="dxa"/>
          </w:tcPr>
          <w:p w14:paraId="62612880" w14:textId="77777777" w:rsidR="002073A4" w:rsidRPr="009A4A32" w:rsidRDefault="002073A4" w:rsidP="00B56F74">
            <w:pPr>
              <w:rPr>
                <w:rFonts w:ascii="Arial" w:hAnsi="Arial" w:cs="Arial"/>
                <w:sz w:val="20"/>
                <w:szCs w:val="20"/>
              </w:rPr>
            </w:pPr>
          </w:p>
        </w:tc>
        <w:tc>
          <w:tcPr>
            <w:tcW w:w="1170" w:type="dxa"/>
          </w:tcPr>
          <w:p w14:paraId="0BA1EACD" w14:textId="77777777" w:rsidR="002073A4" w:rsidRPr="009A4A32" w:rsidRDefault="002073A4" w:rsidP="00B56F74">
            <w:pPr>
              <w:rPr>
                <w:rFonts w:ascii="Arial" w:hAnsi="Arial" w:cs="Arial"/>
                <w:sz w:val="20"/>
                <w:szCs w:val="20"/>
              </w:rPr>
            </w:pPr>
          </w:p>
        </w:tc>
        <w:tc>
          <w:tcPr>
            <w:tcW w:w="1350" w:type="dxa"/>
          </w:tcPr>
          <w:p w14:paraId="445B98F5" w14:textId="64B840FC" w:rsidR="002073A4" w:rsidRPr="009A4A32" w:rsidRDefault="002073A4" w:rsidP="00B56F74">
            <w:pPr>
              <w:rPr>
                <w:rFonts w:ascii="Arial" w:hAnsi="Arial" w:cs="Arial"/>
                <w:sz w:val="20"/>
                <w:szCs w:val="20"/>
              </w:rPr>
            </w:pPr>
          </w:p>
        </w:tc>
        <w:tc>
          <w:tcPr>
            <w:tcW w:w="2070" w:type="dxa"/>
          </w:tcPr>
          <w:p w14:paraId="73003065" w14:textId="77777777" w:rsidR="002073A4" w:rsidRPr="009A4A32" w:rsidRDefault="002073A4" w:rsidP="00B56F74">
            <w:pPr>
              <w:rPr>
                <w:rFonts w:ascii="Arial" w:hAnsi="Arial" w:cs="Arial"/>
                <w:sz w:val="20"/>
                <w:szCs w:val="20"/>
              </w:rPr>
            </w:pPr>
          </w:p>
        </w:tc>
        <w:tc>
          <w:tcPr>
            <w:tcW w:w="2070" w:type="dxa"/>
          </w:tcPr>
          <w:p w14:paraId="58FE0130" w14:textId="693A0C8B" w:rsidR="002073A4" w:rsidRPr="009A4A32" w:rsidRDefault="002073A4" w:rsidP="00B56F74">
            <w:pPr>
              <w:rPr>
                <w:rFonts w:ascii="Arial" w:hAnsi="Arial" w:cs="Arial"/>
                <w:sz w:val="20"/>
                <w:szCs w:val="20"/>
              </w:rPr>
            </w:pPr>
          </w:p>
        </w:tc>
      </w:tr>
      <w:tr w:rsidR="004C7D19" w:rsidRPr="009A4A32" w14:paraId="7D6852CB" w14:textId="77777777" w:rsidTr="002B2DC1">
        <w:tc>
          <w:tcPr>
            <w:tcW w:w="2155" w:type="dxa"/>
          </w:tcPr>
          <w:p w14:paraId="75241039" w14:textId="77777777" w:rsidR="004C7D19" w:rsidRPr="009A4A32" w:rsidRDefault="004C7D19" w:rsidP="00B56F74">
            <w:pPr>
              <w:rPr>
                <w:rFonts w:ascii="Arial" w:hAnsi="Arial" w:cs="Arial"/>
                <w:sz w:val="20"/>
                <w:szCs w:val="20"/>
              </w:rPr>
            </w:pPr>
          </w:p>
        </w:tc>
        <w:tc>
          <w:tcPr>
            <w:tcW w:w="810" w:type="dxa"/>
          </w:tcPr>
          <w:p w14:paraId="038F4050" w14:textId="77777777" w:rsidR="004C7D19" w:rsidRPr="009A4A32" w:rsidRDefault="004C7D19" w:rsidP="00B56F74">
            <w:pPr>
              <w:rPr>
                <w:rFonts w:ascii="Arial" w:hAnsi="Arial" w:cs="Arial"/>
                <w:sz w:val="20"/>
                <w:szCs w:val="20"/>
              </w:rPr>
            </w:pPr>
          </w:p>
        </w:tc>
        <w:tc>
          <w:tcPr>
            <w:tcW w:w="1170" w:type="dxa"/>
          </w:tcPr>
          <w:p w14:paraId="29A2FC3B" w14:textId="77777777" w:rsidR="004C7D19" w:rsidRPr="009A4A32" w:rsidRDefault="004C7D19" w:rsidP="00B56F74">
            <w:pPr>
              <w:rPr>
                <w:rFonts w:ascii="Arial" w:hAnsi="Arial" w:cs="Arial"/>
                <w:sz w:val="20"/>
                <w:szCs w:val="20"/>
              </w:rPr>
            </w:pPr>
          </w:p>
        </w:tc>
        <w:tc>
          <w:tcPr>
            <w:tcW w:w="1350" w:type="dxa"/>
          </w:tcPr>
          <w:p w14:paraId="6CB31BA1" w14:textId="77777777" w:rsidR="004C7D19" w:rsidRPr="009A4A32" w:rsidRDefault="004C7D19" w:rsidP="00B56F74">
            <w:pPr>
              <w:rPr>
                <w:rFonts w:ascii="Arial" w:hAnsi="Arial" w:cs="Arial"/>
                <w:sz w:val="20"/>
                <w:szCs w:val="20"/>
              </w:rPr>
            </w:pPr>
          </w:p>
        </w:tc>
        <w:tc>
          <w:tcPr>
            <w:tcW w:w="2070" w:type="dxa"/>
          </w:tcPr>
          <w:p w14:paraId="2E37D22C" w14:textId="77777777" w:rsidR="004C7D19" w:rsidRPr="009A4A32" w:rsidRDefault="004C7D19" w:rsidP="00B56F74">
            <w:pPr>
              <w:rPr>
                <w:rFonts w:ascii="Arial" w:hAnsi="Arial" w:cs="Arial"/>
                <w:sz w:val="20"/>
                <w:szCs w:val="20"/>
              </w:rPr>
            </w:pPr>
          </w:p>
        </w:tc>
        <w:tc>
          <w:tcPr>
            <w:tcW w:w="2070" w:type="dxa"/>
          </w:tcPr>
          <w:p w14:paraId="2E869E01" w14:textId="77777777" w:rsidR="004C7D19" w:rsidRPr="009A4A32" w:rsidRDefault="004C7D19" w:rsidP="00B56F74">
            <w:pPr>
              <w:rPr>
                <w:rFonts w:ascii="Arial" w:hAnsi="Arial" w:cs="Arial"/>
                <w:sz w:val="20"/>
                <w:szCs w:val="20"/>
              </w:rPr>
            </w:pPr>
          </w:p>
        </w:tc>
      </w:tr>
    </w:tbl>
    <w:p w14:paraId="56642DE3" w14:textId="77777777" w:rsidR="000C346B" w:rsidRPr="009A4A32" w:rsidRDefault="000C346B" w:rsidP="00B56F74">
      <w:pPr>
        <w:rPr>
          <w:rFonts w:ascii="Arial" w:hAnsi="Arial" w:cs="Arial"/>
          <w:sz w:val="20"/>
          <w:szCs w:val="20"/>
        </w:rPr>
      </w:pPr>
    </w:p>
    <w:p w14:paraId="715AEE60" w14:textId="77777777" w:rsidR="002B2DC1" w:rsidRDefault="002B2DC1" w:rsidP="00B56F74">
      <w:pPr>
        <w:rPr>
          <w:rFonts w:ascii="Arial" w:hAnsi="Arial" w:cs="Arial"/>
          <w:sz w:val="20"/>
          <w:szCs w:val="20"/>
        </w:rPr>
      </w:pPr>
    </w:p>
    <w:p w14:paraId="4D2C1FF3" w14:textId="77777777" w:rsidR="0031509C" w:rsidRDefault="0031509C" w:rsidP="00B56F74">
      <w:pPr>
        <w:rPr>
          <w:rFonts w:ascii="Arial" w:hAnsi="Arial" w:cs="Arial"/>
          <w:sz w:val="20"/>
          <w:szCs w:val="20"/>
        </w:rPr>
      </w:pPr>
    </w:p>
    <w:p w14:paraId="074F2C4C" w14:textId="50922E53" w:rsidR="000C346B" w:rsidRDefault="002B2DC1" w:rsidP="00B56F74">
      <w:pPr>
        <w:rPr>
          <w:rFonts w:ascii="Arial" w:hAnsi="Arial" w:cs="Arial"/>
          <w:sz w:val="20"/>
          <w:szCs w:val="20"/>
        </w:rPr>
      </w:pPr>
      <w:r>
        <w:rPr>
          <w:rFonts w:ascii="Arial" w:hAnsi="Arial" w:cs="Arial"/>
          <w:sz w:val="20"/>
          <w:szCs w:val="20"/>
        </w:rPr>
        <w:t xml:space="preserve">Amount of Grant Funds </w:t>
      </w:r>
      <w:proofErr w:type="gramStart"/>
      <w:r>
        <w:rPr>
          <w:rFonts w:ascii="Arial" w:hAnsi="Arial" w:cs="Arial"/>
          <w:sz w:val="20"/>
          <w:szCs w:val="20"/>
        </w:rPr>
        <w:t>Requested:_</w:t>
      </w:r>
      <w:proofErr w:type="gramEnd"/>
      <w:r>
        <w:rPr>
          <w:rFonts w:ascii="Arial" w:hAnsi="Arial" w:cs="Arial"/>
          <w:sz w:val="20"/>
          <w:szCs w:val="20"/>
        </w:rPr>
        <w:t>______________________________________________________</w:t>
      </w:r>
      <w:r w:rsidR="0031509C">
        <w:rPr>
          <w:rFonts w:ascii="Arial" w:hAnsi="Arial" w:cs="Arial"/>
          <w:sz w:val="20"/>
          <w:szCs w:val="20"/>
        </w:rPr>
        <w:t>_</w:t>
      </w:r>
      <w:r>
        <w:rPr>
          <w:rFonts w:ascii="Arial" w:hAnsi="Arial" w:cs="Arial"/>
          <w:sz w:val="20"/>
          <w:szCs w:val="20"/>
        </w:rPr>
        <w:t>__</w:t>
      </w:r>
    </w:p>
    <w:p w14:paraId="75D3B58A" w14:textId="55E85EED" w:rsidR="002B2DC1" w:rsidRDefault="002B2DC1" w:rsidP="00B56F74">
      <w:pPr>
        <w:rPr>
          <w:rFonts w:ascii="Arial" w:hAnsi="Arial" w:cs="Arial"/>
          <w:sz w:val="20"/>
          <w:szCs w:val="20"/>
        </w:rPr>
      </w:pPr>
    </w:p>
    <w:p w14:paraId="4E8E843C" w14:textId="4C73DF57" w:rsidR="002B2DC1" w:rsidRDefault="002B2DC1" w:rsidP="00B56F74">
      <w:pPr>
        <w:rPr>
          <w:rFonts w:ascii="Arial" w:hAnsi="Arial" w:cs="Arial"/>
          <w:sz w:val="20"/>
          <w:szCs w:val="20"/>
        </w:rPr>
      </w:pPr>
    </w:p>
    <w:p w14:paraId="144BFBE1" w14:textId="3601689F" w:rsidR="002B2DC1" w:rsidRPr="009A4A32" w:rsidRDefault="002B2DC1" w:rsidP="00B56F74">
      <w:pPr>
        <w:rPr>
          <w:rFonts w:ascii="Arial" w:hAnsi="Arial" w:cs="Arial"/>
          <w:sz w:val="20"/>
          <w:szCs w:val="20"/>
        </w:rPr>
      </w:pPr>
      <w:r>
        <w:rPr>
          <w:rFonts w:ascii="Arial" w:hAnsi="Arial" w:cs="Arial"/>
          <w:sz w:val="20"/>
          <w:szCs w:val="20"/>
        </w:rPr>
        <w:t>President’s Signature_______________________________________     Date________________________</w:t>
      </w:r>
    </w:p>
    <w:p w14:paraId="51EE59F7" w14:textId="77777777" w:rsidR="002B2DC1" w:rsidRDefault="002B2DC1" w:rsidP="00B56F74">
      <w:pPr>
        <w:rPr>
          <w:rFonts w:ascii="Arial" w:hAnsi="Arial" w:cs="Arial"/>
          <w:sz w:val="20"/>
          <w:szCs w:val="20"/>
        </w:rPr>
      </w:pPr>
    </w:p>
    <w:p w14:paraId="17EBA41A" w14:textId="77777777" w:rsidR="00BE0968" w:rsidRPr="00413724" w:rsidRDefault="00BE0968" w:rsidP="002F4D80">
      <w:pPr>
        <w:rPr>
          <w:rFonts w:ascii="Arial" w:hAnsi="Arial" w:cs="Arial"/>
          <w:sz w:val="16"/>
          <w:szCs w:val="16"/>
        </w:rPr>
      </w:pPr>
    </w:p>
    <w:p w14:paraId="460336D0" w14:textId="77777777" w:rsidR="00836311" w:rsidRDefault="00836311" w:rsidP="00BE0968">
      <w:pPr>
        <w:jc w:val="center"/>
        <w:rPr>
          <w:rFonts w:ascii="Arial" w:hAnsi="Arial" w:cs="Arial"/>
          <w:b/>
          <w:sz w:val="20"/>
          <w:szCs w:val="20"/>
        </w:rPr>
      </w:pPr>
    </w:p>
    <w:p w14:paraId="045A9A57" w14:textId="77777777" w:rsidR="00836311" w:rsidRDefault="00836311" w:rsidP="00BE0968">
      <w:pPr>
        <w:jc w:val="center"/>
        <w:rPr>
          <w:rFonts w:ascii="Arial" w:hAnsi="Arial" w:cs="Arial"/>
          <w:b/>
          <w:sz w:val="20"/>
          <w:szCs w:val="20"/>
        </w:rPr>
      </w:pPr>
    </w:p>
    <w:p w14:paraId="22DFA7BE" w14:textId="77777777"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14:paraId="7932D6F9"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5E027471" wp14:editId="1F3A076B">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2E6DFC14" w14:textId="77777777" w:rsidR="00BE0968" w:rsidRDefault="00BE0968" w:rsidP="002F4D80">
      <w:pPr>
        <w:rPr>
          <w:rFonts w:ascii="Arial" w:hAnsi="Arial" w:cs="Arial"/>
          <w:sz w:val="20"/>
          <w:szCs w:val="20"/>
        </w:rPr>
      </w:pPr>
    </w:p>
    <w:p w14:paraId="4C6C5B37" w14:textId="77777777"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103B4AB9" wp14:editId="4DAE4D2F">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14:paraId="73F41F8C" w14:textId="77777777" w:rsidR="00BE0968" w:rsidRDefault="00BE0968" w:rsidP="002F4D80">
      <w:pPr>
        <w:rPr>
          <w:rFonts w:ascii="Arial" w:hAnsi="Arial" w:cs="Arial"/>
          <w:sz w:val="20"/>
          <w:szCs w:val="20"/>
        </w:rPr>
      </w:pPr>
    </w:p>
    <w:p w14:paraId="776B4481" w14:textId="77777777" w:rsidR="006E475B" w:rsidRDefault="006E475B" w:rsidP="002F4D80">
      <w:pPr>
        <w:rPr>
          <w:rFonts w:ascii="Arial" w:hAnsi="Arial" w:cs="Arial"/>
          <w:sz w:val="20"/>
          <w:szCs w:val="20"/>
        </w:rPr>
      </w:pPr>
    </w:p>
    <w:p w14:paraId="692FF26F"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2D3E3D5" wp14:editId="05D84177">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545438F6" wp14:editId="3E1A2130">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6F7489FA" w14:textId="77777777"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14:paraId="64DE2D1C" w14:textId="77777777" w:rsidR="005111E5" w:rsidRDefault="005111E5" w:rsidP="00BE0968">
      <w:pPr>
        <w:tabs>
          <w:tab w:val="left" w:pos="7020"/>
        </w:tabs>
        <w:rPr>
          <w:rFonts w:ascii="Arial" w:hAnsi="Arial" w:cs="Arial"/>
          <w:sz w:val="20"/>
          <w:szCs w:val="20"/>
        </w:rPr>
      </w:pPr>
    </w:p>
    <w:p w14:paraId="3A757D97" w14:textId="026EEC46" w:rsidR="00D40C6A" w:rsidRDefault="00D40C6A">
      <w:pPr>
        <w:rPr>
          <w:rFonts w:ascii="Arial" w:hAnsi="Arial" w:cs="Arial"/>
          <w:b/>
          <w:sz w:val="28"/>
          <w:szCs w:val="28"/>
        </w:rPr>
      </w:pPr>
      <w:r>
        <w:rPr>
          <w:rFonts w:ascii="Arial" w:hAnsi="Arial" w:cs="Arial"/>
          <w:b/>
          <w:sz w:val="28"/>
          <w:szCs w:val="28"/>
        </w:rPr>
        <w:br w:type="page"/>
      </w:r>
    </w:p>
    <w:p w14:paraId="7DC3EC2D" w14:textId="7E4A83A3" w:rsidR="00C0301E" w:rsidRDefault="00C0301E" w:rsidP="00C0301E">
      <w:pPr>
        <w:tabs>
          <w:tab w:val="left" w:pos="7020"/>
        </w:tabs>
        <w:jc w:val="center"/>
        <w:rPr>
          <w:rFonts w:ascii="Arial" w:hAnsi="Arial" w:cs="Arial"/>
          <w:b/>
          <w:sz w:val="28"/>
          <w:szCs w:val="28"/>
        </w:rPr>
      </w:pPr>
      <w:r w:rsidRPr="002073A4">
        <w:rPr>
          <w:rFonts w:ascii="Arial" w:hAnsi="Arial" w:cs="Arial"/>
          <w:b/>
          <w:sz w:val="28"/>
          <w:szCs w:val="28"/>
        </w:rPr>
        <w:lastRenderedPageBreak/>
        <w:t>Application</w:t>
      </w:r>
    </w:p>
    <w:p w14:paraId="46EE801F" w14:textId="77777777" w:rsidR="002073A4" w:rsidRDefault="002073A4" w:rsidP="002073A4">
      <w:pPr>
        <w:tabs>
          <w:tab w:val="left" w:pos="7020"/>
        </w:tabs>
        <w:rPr>
          <w:rFonts w:ascii="Arial" w:hAnsi="Arial" w:cs="Arial"/>
          <w:b/>
          <w:sz w:val="22"/>
          <w:szCs w:val="22"/>
        </w:rPr>
      </w:pPr>
    </w:p>
    <w:p w14:paraId="1E35D770" w14:textId="390D1BC1" w:rsidR="002073A4" w:rsidRPr="002073A4" w:rsidRDefault="002073A4" w:rsidP="002073A4">
      <w:pPr>
        <w:tabs>
          <w:tab w:val="left" w:pos="7020"/>
        </w:tabs>
        <w:rPr>
          <w:rFonts w:ascii="Arial" w:hAnsi="Arial" w:cs="Arial"/>
          <w:b/>
          <w:sz w:val="22"/>
          <w:szCs w:val="22"/>
        </w:rPr>
      </w:pPr>
      <w:r w:rsidRPr="002073A4">
        <w:rPr>
          <w:rFonts w:ascii="Arial" w:hAnsi="Arial" w:cs="Arial"/>
          <w:b/>
          <w:sz w:val="22"/>
          <w:szCs w:val="22"/>
        </w:rPr>
        <w:t>Institution _____________</w:t>
      </w:r>
    </w:p>
    <w:p w14:paraId="60486618" w14:textId="77777777" w:rsidR="00C0301E" w:rsidRPr="00D40C6A" w:rsidRDefault="00C0301E" w:rsidP="00C0301E">
      <w:pPr>
        <w:tabs>
          <w:tab w:val="left" w:pos="360"/>
        </w:tabs>
        <w:rPr>
          <w:rFonts w:ascii="Arial" w:hAnsi="Arial" w:cs="Arial"/>
          <w:bCs/>
        </w:rPr>
      </w:pPr>
    </w:p>
    <w:p w14:paraId="54818859" w14:textId="77777777" w:rsidR="00C0301E" w:rsidRPr="0031509C" w:rsidRDefault="00C0301E" w:rsidP="00C0301E">
      <w:pPr>
        <w:tabs>
          <w:tab w:val="left" w:pos="360"/>
        </w:tabs>
        <w:rPr>
          <w:rFonts w:ascii="Arial" w:hAnsi="Arial" w:cs="Arial"/>
          <w:b/>
          <w:sz w:val="22"/>
          <w:szCs w:val="22"/>
        </w:rPr>
      </w:pPr>
      <w:r w:rsidRPr="0031509C">
        <w:rPr>
          <w:rFonts w:ascii="Arial" w:hAnsi="Arial" w:cs="Arial"/>
          <w:b/>
          <w:sz w:val="22"/>
          <w:szCs w:val="22"/>
        </w:rPr>
        <w:t>A.</w:t>
      </w:r>
      <w:r w:rsidRPr="0031509C">
        <w:rPr>
          <w:rFonts w:ascii="Arial" w:hAnsi="Arial" w:cs="Arial"/>
          <w:b/>
          <w:sz w:val="22"/>
          <w:szCs w:val="22"/>
        </w:rPr>
        <w:tab/>
        <w:t>Project Narrative</w:t>
      </w:r>
    </w:p>
    <w:p w14:paraId="0858B22D" w14:textId="77777777" w:rsidR="00AB2D90" w:rsidRPr="00D40C6A" w:rsidRDefault="00AB2D90" w:rsidP="00C0301E">
      <w:pPr>
        <w:tabs>
          <w:tab w:val="left" w:pos="360"/>
        </w:tabs>
        <w:rPr>
          <w:rFonts w:ascii="Arial" w:hAnsi="Arial" w:cs="Arial"/>
          <w:bCs/>
        </w:rPr>
      </w:pPr>
    </w:p>
    <w:p w14:paraId="4DB814C8" w14:textId="762E26B5" w:rsidR="00C0301E" w:rsidRDefault="00D6149B" w:rsidP="00D40C6A">
      <w:pPr>
        <w:numPr>
          <w:ilvl w:val="0"/>
          <w:numId w:val="29"/>
        </w:numPr>
        <w:rPr>
          <w:rFonts w:ascii="Arial" w:hAnsi="Arial" w:cs="Arial"/>
          <w:bCs/>
          <w:sz w:val="22"/>
          <w:szCs w:val="22"/>
        </w:rPr>
      </w:pPr>
      <w:bookmarkStart w:id="0" w:name="_Hlk43114951"/>
      <w:r w:rsidRPr="00D40C6A">
        <w:rPr>
          <w:rFonts w:ascii="Arial" w:hAnsi="Arial" w:cs="Arial"/>
          <w:bCs/>
          <w:sz w:val="22"/>
          <w:szCs w:val="22"/>
        </w:rPr>
        <w:t xml:space="preserve">Explain the proposed project. What do you plan to accomplish with </w:t>
      </w:r>
      <w:r w:rsidR="001035FC">
        <w:rPr>
          <w:rFonts w:ascii="Arial" w:hAnsi="Arial" w:cs="Arial"/>
          <w:bCs/>
          <w:sz w:val="22"/>
          <w:szCs w:val="22"/>
        </w:rPr>
        <w:t xml:space="preserve">the </w:t>
      </w:r>
      <w:r w:rsidRPr="00D40C6A">
        <w:rPr>
          <w:rFonts w:ascii="Arial" w:hAnsi="Arial" w:cs="Arial"/>
          <w:bCs/>
          <w:sz w:val="22"/>
          <w:szCs w:val="22"/>
        </w:rPr>
        <w:t>grant funds?</w:t>
      </w:r>
      <w:r w:rsidR="00C0301E" w:rsidRPr="00D40C6A">
        <w:rPr>
          <w:rFonts w:ascii="Arial" w:hAnsi="Arial" w:cs="Arial"/>
          <w:bCs/>
          <w:sz w:val="22"/>
          <w:szCs w:val="22"/>
        </w:rPr>
        <w:t xml:space="preserve"> </w:t>
      </w:r>
    </w:p>
    <w:p w14:paraId="2F13BE5A" w14:textId="77777777" w:rsidR="00291A3B" w:rsidRDefault="00291A3B" w:rsidP="00291A3B">
      <w:pPr>
        <w:ind w:left="990"/>
        <w:rPr>
          <w:rFonts w:ascii="Arial" w:hAnsi="Arial" w:cs="Arial"/>
          <w:bCs/>
          <w:sz w:val="22"/>
          <w:szCs w:val="22"/>
        </w:rPr>
      </w:pPr>
    </w:p>
    <w:p w14:paraId="556102BD" w14:textId="5C878CEF" w:rsidR="002B2DC1" w:rsidRDefault="002B2DC1" w:rsidP="00D40C6A">
      <w:pPr>
        <w:numPr>
          <w:ilvl w:val="0"/>
          <w:numId w:val="29"/>
        </w:numPr>
        <w:rPr>
          <w:rFonts w:ascii="Arial" w:hAnsi="Arial" w:cs="Arial"/>
          <w:bCs/>
          <w:sz w:val="22"/>
          <w:szCs w:val="22"/>
        </w:rPr>
      </w:pPr>
      <w:r>
        <w:rPr>
          <w:rFonts w:ascii="Arial" w:hAnsi="Arial" w:cs="Arial"/>
          <w:bCs/>
          <w:sz w:val="22"/>
          <w:szCs w:val="22"/>
        </w:rPr>
        <w:t>Why did you choose this occupation</w:t>
      </w:r>
      <w:r w:rsidR="001035FC">
        <w:rPr>
          <w:rFonts w:ascii="Arial" w:hAnsi="Arial" w:cs="Arial"/>
          <w:bCs/>
          <w:sz w:val="22"/>
          <w:szCs w:val="22"/>
        </w:rPr>
        <w:t>(s)</w:t>
      </w:r>
      <w:r>
        <w:rPr>
          <w:rFonts w:ascii="Arial" w:hAnsi="Arial" w:cs="Arial"/>
          <w:bCs/>
          <w:sz w:val="22"/>
          <w:szCs w:val="22"/>
        </w:rPr>
        <w:t>? Explain industry demand in your area</w:t>
      </w:r>
      <w:r w:rsidR="00D31D8B">
        <w:rPr>
          <w:rFonts w:ascii="Arial" w:hAnsi="Arial" w:cs="Arial"/>
          <w:bCs/>
          <w:sz w:val="22"/>
          <w:szCs w:val="22"/>
        </w:rPr>
        <w:t xml:space="preserve"> or in Kansas.</w:t>
      </w:r>
    </w:p>
    <w:p w14:paraId="27AD0BE9" w14:textId="77777777" w:rsidR="00291A3B" w:rsidRDefault="00291A3B" w:rsidP="00291A3B">
      <w:pPr>
        <w:rPr>
          <w:rFonts w:ascii="Arial" w:hAnsi="Arial" w:cs="Arial"/>
          <w:bCs/>
          <w:sz w:val="22"/>
          <w:szCs w:val="22"/>
        </w:rPr>
      </w:pPr>
    </w:p>
    <w:p w14:paraId="545BCD5A" w14:textId="2BDF6824" w:rsidR="00FE7A33" w:rsidRDefault="00FE7A33" w:rsidP="00FE7A33">
      <w:pPr>
        <w:pStyle w:val="ListParagraph"/>
        <w:numPr>
          <w:ilvl w:val="0"/>
          <w:numId w:val="29"/>
        </w:numPr>
        <w:rPr>
          <w:rFonts w:ascii="Arial" w:hAnsi="Arial" w:cs="Arial"/>
          <w:bCs/>
          <w:sz w:val="22"/>
          <w:szCs w:val="22"/>
        </w:rPr>
      </w:pPr>
      <w:r>
        <w:rPr>
          <w:rFonts w:ascii="Arial" w:hAnsi="Arial" w:cs="Arial"/>
          <w:bCs/>
          <w:sz w:val="22"/>
          <w:szCs w:val="22"/>
        </w:rPr>
        <w:t>How will this project address the gaps</w:t>
      </w:r>
      <w:r w:rsidR="002B2DC1">
        <w:rPr>
          <w:rFonts w:ascii="Arial" w:hAnsi="Arial" w:cs="Arial"/>
          <w:bCs/>
          <w:sz w:val="22"/>
          <w:szCs w:val="22"/>
        </w:rPr>
        <w:t>/strengths</w:t>
      </w:r>
      <w:r>
        <w:rPr>
          <w:rFonts w:ascii="Arial" w:hAnsi="Arial" w:cs="Arial"/>
          <w:bCs/>
          <w:sz w:val="22"/>
          <w:szCs w:val="22"/>
        </w:rPr>
        <w:t xml:space="preserve"> identified in the Perkins needs assessment?</w:t>
      </w:r>
    </w:p>
    <w:p w14:paraId="34AAE919" w14:textId="77777777" w:rsidR="00291A3B" w:rsidRPr="00291A3B" w:rsidRDefault="00291A3B" w:rsidP="00291A3B">
      <w:pPr>
        <w:rPr>
          <w:rFonts w:ascii="Arial" w:hAnsi="Arial" w:cs="Arial"/>
          <w:bCs/>
          <w:sz w:val="22"/>
          <w:szCs w:val="22"/>
        </w:rPr>
      </w:pPr>
    </w:p>
    <w:p w14:paraId="186FBE24" w14:textId="4E546F61" w:rsidR="002B2DC1" w:rsidRDefault="002B2DC1" w:rsidP="002B2DC1">
      <w:pPr>
        <w:pStyle w:val="ListParagraph"/>
        <w:numPr>
          <w:ilvl w:val="0"/>
          <w:numId w:val="29"/>
        </w:numPr>
        <w:rPr>
          <w:rFonts w:ascii="Arial" w:hAnsi="Arial" w:cs="Arial"/>
          <w:bCs/>
          <w:sz w:val="22"/>
          <w:szCs w:val="22"/>
        </w:rPr>
      </w:pPr>
      <w:r>
        <w:rPr>
          <w:rFonts w:ascii="Arial" w:hAnsi="Arial" w:cs="Arial"/>
          <w:bCs/>
          <w:sz w:val="22"/>
          <w:szCs w:val="22"/>
        </w:rPr>
        <w:t xml:space="preserve">How will this project address the goals identified in your institution’s 4-year </w:t>
      </w:r>
      <w:r w:rsidR="00E52369">
        <w:rPr>
          <w:rFonts w:ascii="Arial" w:hAnsi="Arial" w:cs="Arial"/>
          <w:bCs/>
          <w:sz w:val="22"/>
          <w:szCs w:val="22"/>
        </w:rPr>
        <w:t>Application</w:t>
      </w:r>
      <w:r>
        <w:rPr>
          <w:rFonts w:ascii="Arial" w:hAnsi="Arial" w:cs="Arial"/>
          <w:bCs/>
          <w:sz w:val="22"/>
          <w:szCs w:val="22"/>
        </w:rPr>
        <w:t>?</w:t>
      </w:r>
    </w:p>
    <w:p w14:paraId="674E44EE" w14:textId="77777777" w:rsidR="00D40C6A" w:rsidRPr="00D40C6A" w:rsidRDefault="00D40C6A" w:rsidP="00D40C6A">
      <w:pPr>
        <w:ind w:left="990"/>
        <w:rPr>
          <w:rFonts w:ascii="Arial" w:hAnsi="Arial" w:cs="Arial"/>
          <w:bCs/>
          <w:sz w:val="22"/>
          <w:szCs w:val="22"/>
        </w:rPr>
      </w:pPr>
    </w:p>
    <w:p w14:paraId="6F1643D5" w14:textId="26A33637" w:rsidR="00E52369" w:rsidRDefault="00E52369" w:rsidP="00D40C6A">
      <w:pPr>
        <w:numPr>
          <w:ilvl w:val="0"/>
          <w:numId w:val="29"/>
        </w:numPr>
        <w:rPr>
          <w:rFonts w:ascii="Arial" w:hAnsi="Arial" w:cs="Arial"/>
          <w:bCs/>
          <w:sz w:val="22"/>
          <w:szCs w:val="22"/>
        </w:rPr>
      </w:pPr>
      <w:r>
        <w:rPr>
          <w:rFonts w:ascii="Arial" w:hAnsi="Arial" w:cs="Arial"/>
          <w:bCs/>
          <w:sz w:val="22"/>
          <w:szCs w:val="22"/>
        </w:rPr>
        <w:t>Provide a timeline for the project.</w:t>
      </w:r>
    </w:p>
    <w:p w14:paraId="3DAF62A4" w14:textId="77777777" w:rsidR="00D40C6A" w:rsidRPr="00D40C6A" w:rsidRDefault="00D40C6A" w:rsidP="00D40C6A">
      <w:pPr>
        <w:rPr>
          <w:rFonts w:ascii="Arial" w:hAnsi="Arial" w:cs="Arial"/>
          <w:bCs/>
          <w:sz w:val="22"/>
          <w:szCs w:val="22"/>
        </w:rPr>
      </w:pPr>
    </w:p>
    <w:bookmarkEnd w:id="0"/>
    <w:p w14:paraId="495E9B95" w14:textId="6D0BEA5C" w:rsidR="006C4402" w:rsidRPr="0031509C" w:rsidRDefault="00E52369" w:rsidP="006C4402">
      <w:pPr>
        <w:tabs>
          <w:tab w:val="left" w:pos="360"/>
        </w:tabs>
        <w:ind w:left="360" w:hanging="360"/>
        <w:rPr>
          <w:rFonts w:ascii="Arial" w:hAnsi="Arial" w:cs="Arial"/>
          <w:b/>
          <w:sz w:val="22"/>
          <w:szCs w:val="22"/>
        </w:rPr>
      </w:pPr>
      <w:r w:rsidRPr="0031509C">
        <w:rPr>
          <w:rFonts w:ascii="Arial" w:hAnsi="Arial" w:cs="Arial"/>
          <w:b/>
          <w:sz w:val="22"/>
          <w:szCs w:val="22"/>
        </w:rPr>
        <w:t>B</w:t>
      </w:r>
      <w:r w:rsidR="00DA4A09" w:rsidRPr="0031509C">
        <w:rPr>
          <w:rFonts w:ascii="Arial" w:hAnsi="Arial" w:cs="Arial"/>
          <w:b/>
          <w:sz w:val="22"/>
          <w:szCs w:val="22"/>
        </w:rPr>
        <w:t>.</w:t>
      </w:r>
      <w:r w:rsidR="00DA4A09" w:rsidRPr="0031509C">
        <w:rPr>
          <w:rFonts w:ascii="Arial" w:hAnsi="Arial" w:cs="Arial"/>
          <w:b/>
          <w:sz w:val="22"/>
          <w:szCs w:val="22"/>
        </w:rPr>
        <w:tab/>
        <w:t>Budget</w:t>
      </w:r>
    </w:p>
    <w:p w14:paraId="6DED6AAF" w14:textId="77777777" w:rsidR="00D71B68" w:rsidRDefault="0031509C" w:rsidP="0007220F">
      <w:pPr>
        <w:tabs>
          <w:tab w:val="left" w:pos="360"/>
        </w:tabs>
        <w:ind w:left="720" w:hanging="360"/>
        <w:rPr>
          <w:rFonts w:ascii="Arial" w:hAnsi="Arial" w:cs="Arial"/>
          <w:bCs/>
          <w:sz w:val="22"/>
          <w:szCs w:val="22"/>
        </w:rPr>
      </w:pPr>
      <w:r w:rsidRPr="002073A4">
        <w:rPr>
          <w:rFonts w:ascii="Arial" w:hAnsi="Arial" w:cs="Arial"/>
          <w:bCs/>
          <w:sz w:val="22"/>
          <w:szCs w:val="22"/>
        </w:rPr>
        <w:t>Utilizing the</w:t>
      </w:r>
      <w:r w:rsidR="0007220F">
        <w:rPr>
          <w:rFonts w:ascii="Arial" w:hAnsi="Arial" w:cs="Arial"/>
          <w:bCs/>
          <w:sz w:val="22"/>
          <w:szCs w:val="22"/>
        </w:rPr>
        <w:t xml:space="preserve"> grant</w:t>
      </w:r>
      <w:r w:rsidRPr="002073A4">
        <w:rPr>
          <w:rFonts w:ascii="Arial" w:hAnsi="Arial" w:cs="Arial"/>
          <w:bCs/>
          <w:sz w:val="22"/>
          <w:szCs w:val="22"/>
        </w:rPr>
        <w:t xml:space="preserve"> Budget sheet, provide a</w:t>
      </w:r>
      <w:r>
        <w:rPr>
          <w:rFonts w:ascii="Arial" w:hAnsi="Arial" w:cs="Arial"/>
          <w:bCs/>
          <w:sz w:val="22"/>
          <w:szCs w:val="22"/>
        </w:rPr>
        <w:t xml:space="preserve">n itemized </w:t>
      </w:r>
      <w:r w:rsidRPr="002073A4">
        <w:rPr>
          <w:rFonts w:ascii="Arial" w:hAnsi="Arial" w:cs="Arial"/>
          <w:bCs/>
          <w:sz w:val="22"/>
          <w:szCs w:val="22"/>
        </w:rPr>
        <w:t>budget for anticipated project expenditures</w:t>
      </w:r>
      <w:r>
        <w:rPr>
          <w:rFonts w:ascii="Arial" w:hAnsi="Arial" w:cs="Arial"/>
          <w:bCs/>
          <w:sz w:val="22"/>
          <w:szCs w:val="22"/>
        </w:rPr>
        <w:t>.</w:t>
      </w:r>
    </w:p>
    <w:p w14:paraId="49A7A39C" w14:textId="46516748" w:rsidR="00DA4A09" w:rsidRPr="0007220F" w:rsidRDefault="00DA4A09" w:rsidP="00F912B7">
      <w:pPr>
        <w:tabs>
          <w:tab w:val="left" w:pos="360"/>
        </w:tabs>
        <w:ind w:left="720" w:hanging="360"/>
        <w:rPr>
          <w:rFonts w:ascii="Arial" w:hAnsi="Arial" w:cs="Arial"/>
          <w:bCs/>
          <w:sz w:val="22"/>
          <w:szCs w:val="22"/>
        </w:rPr>
      </w:pPr>
      <w:r w:rsidRPr="002073A4">
        <w:rPr>
          <w:rFonts w:ascii="Arial" w:hAnsi="Arial" w:cs="Arial"/>
          <w:bCs/>
          <w:sz w:val="22"/>
          <w:szCs w:val="22"/>
        </w:rPr>
        <w:t>Expla</w:t>
      </w:r>
      <w:r w:rsidR="006C4402" w:rsidRPr="002073A4">
        <w:rPr>
          <w:rFonts w:ascii="Arial" w:hAnsi="Arial" w:cs="Arial"/>
          <w:bCs/>
          <w:sz w:val="22"/>
          <w:szCs w:val="22"/>
        </w:rPr>
        <w:t>in</w:t>
      </w:r>
      <w:r w:rsidRPr="002073A4">
        <w:rPr>
          <w:rFonts w:ascii="Arial" w:hAnsi="Arial" w:cs="Arial"/>
          <w:bCs/>
          <w:sz w:val="22"/>
          <w:szCs w:val="22"/>
        </w:rPr>
        <w:t xml:space="preserve"> </w:t>
      </w:r>
      <w:r w:rsidR="00E52369" w:rsidRPr="0007220F">
        <w:rPr>
          <w:rFonts w:ascii="Arial" w:hAnsi="Arial" w:cs="Arial"/>
          <w:bCs/>
          <w:sz w:val="22"/>
          <w:szCs w:val="22"/>
        </w:rPr>
        <w:t>each line item</w:t>
      </w:r>
      <w:r w:rsidR="00F912B7">
        <w:rPr>
          <w:rFonts w:ascii="Arial" w:hAnsi="Arial" w:cs="Arial"/>
          <w:bCs/>
          <w:sz w:val="22"/>
          <w:szCs w:val="22"/>
        </w:rPr>
        <w:t xml:space="preserve"> and </w:t>
      </w:r>
      <w:r w:rsidR="0007220F">
        <w:rPr>
          <w:rFonts w:ascii="Arial" w:hAnsi="Arial" w:cs="Arial"/>
          <w:bCs/>
          <w:sz w:val="22"/>
          <w:szCs w:val="22"/>
        </w:rPr>
        <w:t xml:space="preserve">provide </w:t>
      </w:r>
      <w:r w:rsidR="00E52369" w:rsidRPr="0007220F">
        <w:rPr>
          <w:rFonts w:ascii="Arial" w:hAnsi="Arial" w:cs="Arial"/>
          <w:bCs/>
          <w:sz w:val="22"/>
          <w:szCs w:val="22"/>
        </w:rPr>
        <w:t>t</w:t>
      </w:r>
      <w:r w:rsidRPr="0007220F">
        <w:rPr>
          <w:rFonts w:ascii="Arial" w:hAnsi="Arial" w:cs="Arial"/>
          <w:bCs/>
          <w:sz w:val="22"/>
          <w:szCs w:val="22"/>
        </w:rPr>
        <w:t xml:space="preserve">arget </w:t>
      </w:r>
      <w:r w:rsidR="00FE7A33" w:rsidRPr="0007220F">
        <w:rPr>
          <w:rFonts w:ascii="Arial" w:hAnsi="Arial" w:cs="Arial"/>
          <w:bCs/>
          <w:sz w:val="22"/>
          <w:szCs w:val="22"/>
        </w:rPr>
        <w:t>order</w:t>
      </w:r>
      <w:r w:rsidR="00920100">
        <w:rPr>
          <w:rFonts w:ascii="Arial" w:hAnsi="Arial" w:cs="Arial"/>
          <w:bCs/>
          <w:sz w:val="22"/>
          <w:szCs w:val="22"/>
        </w:rPr>
        <w:t xml:space="preserve"> placement</w:t>
      </w:r>
      <w:r w:rsidR="0007220F">
        <w:rPr>
          <w:rFonts w:ascii="Arial" w:hAnsi="Arial" w:cs="Arial"/>
          <w:bCs/>
          <w:sz w:val="22"/>
          <w:szCs w:val="22"/>
        </w:rPr>
        <w:t>, hiring,</w:t>
      </w:r>
      <w:r w:rsidR="00FE7A33" w:rsidRPr="0007220F">
        <w:rPr>
          <w:rFonts w:ascii="Arial" w:hAnsi="Arial" w:cs="Arial"/>
          <w:bCs/>
          <w:sz w:val="22"/>
          <w:szCs w:val="22"/>
        </w:rPr>
        <w:t xml:space="preserve"> and</w:t>
      </w:r>
      <w:r w:rsidR="0007220F">
        <w:rPr>
          <w:rFonts w:ascii="Arial" w:hAnsi="Arial" w:cs="Arial"/>
          <w:bCs/>
          <w:sz w:val="22"/>
          <w:szCs w:val="22"/>
        </w:rPr>
        <w:t>/or</w:t>
      </w:r>
      <w:r w:rsidR="00F912B7">
        <w:rPr>
          <w:rFonts w:ascii="Arial" w:hAnsi="Arial" w:cs="Arial"/>
          <w:bCs/>
          <w:sz w:val="22"/>
          <w:szCs w:val="22"/>
        </w:rPr>
        <w:t xml:space="preserve"> </w:t>
      </w:r>
      <w:r w:rsidR="00FE7A33" w:rsidRPr="0007220F">
        <w:rPr>
          <w:rFonts w:ascii="Arial" w:hAnsi="Arial" w:cs="Arial"/>
          <w:bCs/>
          <w:sz w:val="22"/>
          <w:szCs w:val="22"/>
        </w:rPr>
        <w:t>delivery dates</w:t>
      </w:r>
      <w:r w:rsidR="0007220F">
        <w:rPr>
          <w:rFonts w:ascii="Arial" w:hAnsi="Arial" w:cs="Arial"/>
          <w:bCs/>
          <w:sz w:val="22"/>
          <w:szCs w:val="22"/>
        </w:rPr>
        <w:t>.</w:t>
      </w:r>
    </w:p>
    <w:p w14:paraId="728272F1" w14:textId="555B8DAA" w:rsidR="00E52369" w:rsidRDefault="00E52369" w:rsidP="00DA4A09">
      <w:pPr>
        <w:tabs>
          <w:tab w:val="left" w:pos="360"/>
        </w:tabs>
        <w:ind w:left="360" w:hanging="360"/>
        <w:rPr>
          <w:rFonts w:ascii="Arial" w:hAnsi="Arial" w:cs="Arial"/>
          <w:bCs/>
          <w:sz w:val="22"/>
          <w:szCs w:val="22"/>
        </w:rPr>
      </w:pPr>
    </w:p>
    <w:p w14:paraId="3F3C7BDA" w14:textId="77777777" w:rsidR="00916927" w:rsidRPr="002073A4" w:rsidRDefault="003439EE" w:rsidP="00C0301E">
      <w:pPr>
        <w:tabs>
          <w:tab w:val="left" w:pos="360"/>
        </w:tabs>
        <w:ind w:left="360" w:hanging="360"/>
        <w:rPr>
          <w:rFonts w:ascii="Arial" w:hAnsi="Arial" w:cs="Arial"/>
          <w:bCs/>
          <w:sz w:val="22"/>
          <w:szCs w:val="22"/>
        </w:rPr>
      </w:pPr>
      <w:r w:rsidRPr="002073A4">
        <w:rPr>
          <w:rFonts w:ascii="Arial" w:hAnsi="Arial" w:cs="Arial"/>
          <w:bCs/>
          <w:sz w:val="22"/>
          <w:szCs w:val="22"/>
        </w:rPr>
        <w:t xml:space="preserve">  </w:t>
      </w:r>
    </w:p>
    <w:p w14:paraId="0E682E6B" w14:textId="5BA79023" w:rsidR="00262123" w:rsidRPr="0031509C" w:rsidRDefault="00291A3B" w:rsidP="00262123">
      <w:pPr>
        <w:tabs>
          <w:tab w:val="left" w:pos="360"/>
        </w:tabs>
        <w:rPr>
          <w:rFonts w:ascii="Arial" w:hAnsi="Arial" w:cs="Arial"/>
          <w:b/>
          <w:sz w:val="22"/>
          <w:szCs w:val="22"/>
        </w:rPr>
      </w:pPr>
      <w:r w:rsidRPr="0031509C">
        <w:rPr>
          <w:rFonts w:ascii="Arial" w:hAnsi="Arial" w:cs="Arial"/>
          <w:b/>
          <w:sz w:val="22"/>
          <w:szCs w:val="22"/>
        </w:rPr>
        <w:t>C</w:t>
      </w:r>
      <w:r w:rsidR="00262123" w:rsidRPr="0031509C">
        <w:rPr>
          <w:rFonts w:ascii="Arial" w:hAnsi="Arial" w:cs="Arial"/>
          <w:b/>
          <w:sz w:val="22"/>
          <w:szCs w:val="22"/>
        </w:rPr>
        <w:t>.</w:t>
      </w:r>
      <w:r w:rsidR="00262123" w:rsidRPr="0031509C">
        <w:rPr>
          <w:rFonts w:ascii="Arial" w:hAnsi="Arial" w:cs="Arial"/>
          <w:b/>
          <w:sz w:val="22"/>
          <w:szCs w:val="22"/>
        </w:rPr>
        <w:tab/>
        <w:t>Contractual Provisions and Local Assurances</w:t>
      </w:r>
    </w:p>
    <w:p w14:paraId="4DC978A4" w14:textId="1FE1C651" w:rsidR="00262123" w:rsidRPr="002073A4" w:rsidRDefault="00262123" w:rsidP="00262123">
      <w:pPr>
        <w:tabs>
          <w:tab w:val="left" w:pos="360"/>
        </w:tabs>
        <w:ind w:left="360" w:hanging="360"/>
        <w:rPr>
          <w:rFonts w:ascii="Arial" w:hAnsi="Arial" w:cs="Arial"/>
          <w:bCs/>
          <w:sz w:val="22"/>
          <w:szCs w:val="22"/>
        </w:rPr>
      </w:pPr>
      <w:r w:rsidRPr="002073A4">
        <w:rPr>
          <w:rFonts w:ascii="Arial" w:hAnsi="Arial" w:cs="Arial"/>
          <w:bCs/>
          <w:sz w:val="22"/>
          <w:szCs w:val="22"/>
        </w:rPr>
        <w:tab/>
      </w:r>
      <w:bookmarkStart w:id="1" w:name="_Hlk43115057"/>
      <w:r w:rsidRPr="002073A4">
        <w:rPr>
          <w:rFonts w:ascii="Arial" w:hAnsi="Arial" w:cs="Arial"/>
          <w:bCs/>
          <w:sz w:val="22"/>
          <w:szCs w:val="22"/>
        </w:rPr>
        <w:t xml:space="preserve">Submit </w:t>
      </w:r>
      <w:r w:rsidR="00DA4A09" w:rsidRPr="002073A4">
        <w:rPr>
          <w:rFonts w:ascii="Arial" w:hAnsi="Arial" w:cs="Arial"/>
          <w:bCs/>
          <w:sz w:val="22"/>
          <w:szCs w:val="22"/>
        </w:rPr>
        <w:t xml:space="preserve">signed, </w:t>
      </w:r>
      <w:r w:rsidRPr="002073A4">
        <w:rPr>
          <w:rFonts w:ascii="Arial" w:hAnsi="Arial" w:cs="Arial"/>
          <w:bCs/>
          <w:sz w:val="22"/>
          <w:szCs w:val="22"/>
        </w:rPr>
        <w:t>comp</w:t>
      </w:r>
      <w:r w:rsidR="00F222AC" w:rsidRPr="002073A4">
        <w:rPr>
          <w:rFonts w:ascii="Arial" w:hAnsi="Arial" w:cs="Arial"/>
          <w:bCs/>
          <w:sz w:val="22"/>
          <w:szCs w:val="22"/>
        </w:rPr>
        <w:t>leted copies of these documents.</w:t>
      </w:r>
      <w:r w:rsidR="00B41567" w:rsidRPr="002073A4">
        <w:rPr>
          <w:rFonts w:ascii="Arial" w:hAnsi="Arial" w:cs="Arial"/>
          <w:bCs/>
          <w:sz w:val="22"/>
          <w:szCs w:val="22"/>
        </w:rPr>
        <w:t xml:space="preserve"> Incomplete proposals will not be considered.</w:t>
      </w:r>
      <w:r w:rsidR="00F222AC" w:rsidRPr="002073A4">
        <w:rPr>
          <w:rFonts w:ascii="Arial" w:hAnsi="Arial" w:cs="Arial"/>
          <w:bCs/>
          <w:sz w:val="22"/>
          <w:szCs w:val="22"/>
        </w:rPr>
        <w:t xml:space="preserve">  </w:t>
      </w:r>
    </w:p>
    <w:p w14:paraId="7F97B6C4" w14:textId="1734C71D" w:rsidR="006C4402" w:rsidRPr="00D40C6A" w:rsidRDefault="006C4402" w:rsidP="00262123">
      <w:pPr>
        <w:tabs>
          <w:tab w:val="left" w:pos="360"/>
        </w:tabs>
        <w:ind w:left="360" w:hanging="360"/>
        <w:rPr>
          <w:rFonts w:ascii="Arial" w:hAnsi="Arial" w:cs="Arial"/>
          <w:bCs/>
          <w:sz w:val="18"/>
          <w:szCs w:val="18"/>
        </w:rPr>
      </w:pPr>
    </w:p>
    <w:p w14:paraId="5EC76339" w14:textId="77777777" w:rsidR="006C4402" w:rsidRPr="00D40C6A" w:rsidRDefault="006C4402" w:rsidP="00262123">
      <w:pPr>
        <w:tabs>
          <w:tab w:val="left" w:pos="360"/>
        </w:tabs>
        <w:ind w:left="360" w:hanging="360"/>
        <w:rPr>
          <w:rFonts w:ascii="Arial" w:hAnsi="Arial" w:cs="Arial"/>
          <w:bCs/>
          <w:sz w:val="18"/>
          <w:szCs w:val="18"/>
        </w:rPr>
      </w:pPr>
    </w:p>
    <w:bookmarkEnd w:id="1"/>
    <w:p w14:paraId="6FDCF212" w14:textId="77777777" w:rsidR="00C0301E" w:rsidRPr="00D40C6A" w:rsidRDefault="00C0301E" w:rsidP="00BE0968">
      <w:pPr>
        <w:tabs>
          <w:tab w:val="left" w:pos="7020"/>
        </w:tabs>
        <w:rPr>
          <w:rFonts w:ascii="Arial" w:hAnsi="Arial" w:cs="Arial"/>
          <w:bCs/>
          <w:sz w:val="20"/>
          <w:szCs w:val="20"/>
        </w:rPr>
      </w:pPr>
    </w:p>
    <w:p w14:paraId="5EECC891" w14:textId="0B4149C9" w:rsidR="007E59BE" w:rsidRDefault="007E59BE" w:rsidP="00637FFD">
      <w:pPr>
        <w:tabs>
          <w:tab w:val="left" w:pos="7020"/>
        </w:tabs>
        <w:jc w:val="center"/>
        <w:rPr>
          <w:rFonts w:ascii="Arial" w:hAnsi="Arial" w:cs="Arial"/>
          <w:bCs/>
          <w:sz w:val="22"/>
          <w:szCs w:val="22"/>
        </w:rPr>
      </w:pPr>
    </w:p>
    <w:p w14:paraId="62B85FF6" w14:textId="0E159C12" w:rsidR="00FE7A33" w:rsidRDefault="00FE7A33" w:rsidP="00637FFD">
      <w:pPr>
        <w:tabs>
          <w:tab w:val="left" w:pos="7020"/>
        </w:tabs>
        <w:jc w:val="center"/>
        <w:rPr>
          <w:rFonts w:ascii="Arial" w:hAnsi="Arial" w:cs="Arial"/>
          <w:bCs/>
          <w:sz w:val="22"/>
          <w:szCs w:val="22"/>
        </w:rPr>
      </w:pPr>
    </w:p>
    <w:p w14:paraId="6E1126C4" w14:textId="2309314E" w:rsidR="00FE7A33" w:rsidRDefault="00FE7A33" w:rsidP="00637FFD">
      <w:pPr>
        <w:tabs>
          <w:tab w:val="left" w:pos="7020"/>
        </w:tabs>
        <w:jc w:val="center"/>
        <w:rPr>
          <w:rFonts w:ascii="Arial" w:hAnsi="Arial" w:cs="Arial"/>
          <w:bCs/>
          <w:sz w:val="22"/>
          <w:szCs w:val="22"/>
        </w:rPr>
      </w:pPr>
    </w:p>
    <w:p w14:paraId="32B539CE" w14:textId="6D775DB6" w:rsidR="00FE7A33" w:rsidRDefault="00FE7A33" w:rsidP="00637FFD">
      <w:pPr>
        <w:tabs>
          <w:tab w:val="left" w:pos="7020"/>
        </w:tabs>
        <w:jc w:val="center"/>
        <w:rPr>
          <w:rFonts w:ascii="Arial" w:hAnsi="Arial" w:cs="Arial"/>
          <w:bCs/>
          <w:sz w:val="22"/>
          <w:szCs w:val="22"/>
        </w:rPr>
      </w:pPr>
    </w:p>
    <w:p w14:paraId="17531312" w14:textId="690F4811" w:rsidR="00FE7A33" w:rsidRDefault="00FE7A33" w:rsidP="00637FFD">
      <w:pPr>
        <w:tabs>
          <w:tab w:val="left" w:pos="7020"/>
        </w:tabs>
        <w:jc w:val="center"/>
        <w:rPr>
          <w:rFonts w:ascii="Arial" w:hAnsi="Arial" w:cs="Arial"/>
          <w:bCs/>
          <w:sz w:val="22"/>
          <w:szCs w:val="22"/>
        </w:rPr>
      </w:pPr>
    </w:p>
    <w:p w14:paraId="0A4CACAA" w14:textId="3A88AC3B" w:rsidR="00FE7A33" w:rsidRDefault="00FE7A33" w:rsidP="00637FFD">
      <w:pPr>
        <w:tabs>
          <w:tab w:val="left" w:pos="7020"/>
        </w:tabs>
        <w:jc w:val="center"/>
        <w:rPr>
          <w:rFonts w:ascii="Arial" w:hAnsi="Arial" w:cs="Arial"/>
          <w:bCs/>
          <w:sz w:val="22"/>
          <w:szCs w:val="22"/>
        </w:rPr>
      </w:pPr>
    </w:p>
    <w:p w14:paraId="28442F4C" w14:textId="5AD7449C" w:rsidR="00FE7A33" w:rsidRDefault="00FE7A33">
      <w:pPr>
        <w:rPr>
          <w:rFonts w:ascii="Arial" w:hAnsi="Arial" w:cs="Arial"/>
          <w:bCs/>
          <w:sz w:val="22"/>
          <w:szCs w:val="22"/>
        </w:rPr>
      </w:pPr>
      <w:r>
        <w:rPr>
          <w:rFonts w:ascii="Arial" w:hAnsi="Arial" w:cs="Arial"/>
          <w:bCs/>
          <w:sz w:val="22"/>
          <w:szCs w:val="22"/>
        </w:rPr>
        <w:br w:type="page"/>
      </w:r>
    </w:p>
    <w:p w14:paraId="7775B9B4" w14:textId="77777777" w:rsidR="009513E5" w:rsidRDefault="009513E5" w:rsidP="009513E5">
      <w:pPr>
        <w:rPr>
          <w:rFonts w:ascii="Arial" w:hAnsi="Arial"/>
          <w:sz w:val="16"/>
        </w:rPr>
        <w:sectPr w:rsidR="009513E5" w:rsidSect="007A27BA">
          <w:footerReference w:type="first" r:id="rId7"/>
          <w:pgSz w:w="12240" w:h="15840"/>
          <w:pgMar w:top="1008" w:right="864" w:bottom="720" w:left="1152" w:header="720" w:footer="720" w:gutter="0"/>
          <w:cols w:space="720"/>
          <w:titlePg/>
          <w:docGrid w:linePitch="360"/>
        </w:sectPr>
      </w:pPr>
    </w:p>
    <w:p w14:paraId="74BA4ABF" w14:textId="77777777" w:rsidR="002100BF" w:rsidRPr="00026175" w:rsidRDefault="002100BF" w:rsidP="002100BF">
      <w:pPr>
        <w:kinsoku w:val="0"/>
        <w:overflowPunct w:val="0"/>
        <w:autoSpaceDE w:val="0"/>
        <w:autoSpaceDN w:val="0"/>
        <w:adjustRightInd w:val="0"/>
        <w:ind w:left="33"/>
        <w:rPr>
          <w:rFonts w:cs="Arial"/>
          <w:sz w:val="16"/>
          <w:szCs w:val="16"/>
        </w:rPr>
      </w:pPr>
      <w:bookmarkStart w:id="2" w:name="_Hlk43115129"/>
      <w:r w:rsidRPr="00026175">
        <w:rPr>
          <w:rFonts w:cs="Arial"/>
          <w:sz w:val="16"/>
          <w:szCs w:val="16"/>
        </w:rPr>
        <w:lastRenderedPageBreak/>
        <w:t>State of Kansas</w:t>
      </w:r>
    </w:p>
    <w:p w14:paraId="29D26737" w14:textId="77777777" w:rsidR="002100BF" w:rsidRPr="00026175" w:rsidRDefault="002100BF" w:rsidP="002100BF">
      <w:pPr>
        <w:kinsoku w:val="0"/>
        <w:overflowPunct w:val="0"/>
        <w:autoSpaceDE w:val="0"/>
        <w:autoSpaceDN w:val="0"/>
        <w:adjustRightInd w:val="0"/>
        <w:ind w:left="31" w:right="5415" w:firstLine="1"/>
        <w:rPr>
          <w:rFonts w:cs="Arial"/>
          <w:sz w:val="16"/>
          <w:szCs w:val="16"/>
        </w:rPr>
      </w:pPr>
      <w:r w:rsidRPr="00026175">
        <w:rPr>
          <w:rFonts w:cs="Arial"/>
          <w:sz w:val="16"/>
          <w:szCs w:val="16"/>
        </w:rPr>
        <w:t xml:space="preserve">Department of Administration </w:t>
      </w:r>
    </w:p>
    <w:p w14:paraId="07CE7D21" w14:textId="77777777" w:rsidR="002100BF" w:rsidRPr="00026175" w:rsidRDefault="002100BF" w:rsidP="002100BF">
      <w:pPr>
        <w:kinsoku w:val="0"/>
        <w:overflowPunct w:val="0"/>
        <w:autoSpaceDE w:val="0"/>
        <w:autoSpaceDN w:val="0"/>
        <w:adjustRightInd w:val="0"/>
        <w:ind w:left="31" w:right="5415" w:firstLine="1"/>
        <w:rPr>
          <w:rFonts w:cs="Arial"/>
          <w:sz w:val="16"/>
          <w:szCs w:val="16"/>
        </w:rPr>
      </w:pPr>
      <w:r w:rsidRPr="00026175">
        <w:rPr>
          <w:rFonts w:cs="Arial"/>
          <w:sz w:val="16"/>
          <w:szCs w:val="16"/>
        </w:rPr>
        <w:t>DA-146a (Rev. 07-19)</w:t>
      </w:r>
    </w:p>
    <w:p w14:paraId="17A30DCB" w14:textId="77777777" w:rsidR="002100BF" w:rsidRPr="00026175" w:rsidRDefault="002100BF" w:rsidP="002100BF">
      <w:pPr>
        <w:kinsoku w:val="0"/>
        <w:overflowPunct w:val="0"/>
        <w:autoSpaceDE w:val="0"/>
        <w:autoSpaceDN w:val="0"/>
        <w:adjustRightInd w:val="0"/>
        <w:spacing w:before="2"/>
        <w:rPr>
          <w:rFonts w:cs="Arial"/>
          <w:sz w:val="16"/>
          <w:szCs w:val="16"/>
        </w:rPr>
      </w:pPr>
    </w:p>
    <w:p w14:paraId="6554DE10" w14:textId="77777777" w:rsidR="002100BF" w:rsidRPr="00026175" w:rsidRDefault="002100BF" w:rsidP="002100BF">
      <w:pPr>
        <w:kinsoku w:val="0"/>
        <w:overflowPunct w:val="0"/>
        <w:autoSpaceDE w:val="0"/>
        <w:autoSpaceDN w:val="0"/>
        <w:adjustRightInd w:val="0"/>
        <w:spacing w:before="1"/>
        <w:ind w:left="2540"/>
        <w:rPr>
          <w:rFonts w:cs="Arial"/>
          <w:b/>
          <w:bCs/>
          <w:sz w:val="16"/>
          <w:szCs w:val="16"/>
        </w:rPr>
      </w:pPr>
      <w:r w:rsidRPr="00026175">
        <w:rPr>
          <w:rFonts w:cs="Arial"/>
          <w:b/>
          <w:bCs/>
          <w:sz w:val="16"/>
          <w:szCs w:val="16"/>
        </w:rPr>
        <w:t>CONTRACTUAL PROVISIONS ATTACHMENT</w:t>
      </w:r>
    </w:p>
    <w:p w14:paraId="03D80A4C" w14:textId="77777777" w:rsidR="002100BF" w:rsidRPr="00026175" w:rsidRDefault="002100BF" w:rsidP="002100BF">
      <w:pPr>
        <w:tabs>
          <w:tab w:val="left" w:pos="1080"/>
        </w:tabs>
        <w:kinsoku w:val="0"/>
        <w:overflowPunct w:val="0"/>
        <w:autoSpaceDE w:val="0"/>
        <w:autoSpaceDN w:val="0"/>
        <w:adjustRightInd w:val="0"/>
        <w:spacing w:after="100"/>
        <w:ind w:left="1065" w:right="183" w:hanging="949"/>
        <w:jc w:val="both"/>
        <w:rPr>
          <w:rFonts w:cs="Arial"/>
          <w:sz w:val="16"/>
          <w:szCs w:val="16"/>
        </w:rPr>
      </w:pPr>
      <w:r w:rsidRPr="00026175">
        <w:rPr>
          <w:rFonts w:cs="Arial"/>
          <w:sz w:val="16"/>
          <w:szCs w:val="16"/>
        </w:rPr>
        <w:t xml:space="preserve">Important: </w:t>
      </w:r>
      <w:r w:rsidRPr="00026175">
        <w:rPr>
          <w:rFonts w:cs="Arial"/>
          <w:sz w:val="16"/>
          <w:szCs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120FAA1A" w14:textId="77777777" w:rsidR="002100BF" w:rsidRPr="00026175" w:rsidRDefault="002100BF" w:rsidP="002100BF">
      <w:pPr>
        <w:kinsoku w:val="0"/>
        <w:overflowPunct w:val="0"/>
        <w:autoSpaceDE w:val="0"/>
        <w:autoSpaceDN w:val="0"/>
        <w:adjustRightInd w:val="0"/>
        <w:spacing w:after="100"/>
        <w:ind w:left="1099" w:right="923" w:firstLine="1"/>
        <w:jc w:val="both"/>
        <w:rPr>
          <w:rFonts w:cs="Arial"/>
          <w:sz w:val="16"/>
          <w:szCs w:val="16"/>
        </w:rPr>
      </w:pPr>
      <w:r w:rsidRPr="00026175">
        <w:rPr>
          <w:rFonts w:cs="Arial"/>
          <w:sz w:val="16"/>
          <w:szCs w:val="16"/>
        </w:rPr>
        <w:t xml:space="preserve">The Provisions found in Contractual Provisions Attachment (Form DA-146a, Rev. 07-19), which is attached hereto, are hereby incorporated in this </w:t>
      </w:r>
      <w:proofErr w:type="gramStart"/>
      <w:r w:rsidRPr="00026175">
        <w:rPr>
          <w:rFonts w:cs="Arial"/>
          <w:sz w:val="16"/>
          <w:szCs w:val="16"/>
        </w:rPr>
        <w:t>contract</w:t>
      </w:r>
      <w:proofErr w:type="gramEnd"/>
      <w:r w:rsidRPr="00026175">
        <w:rPr>
          <w:rFonts w:cs="Arial"/>
          <w:sz w:val="16"/>
          <w:szCs w:val="16"/>
        </w:rPr>
        <w:t xml:space="preserve"> and made a part thereof.</w:t>
      </w:r>
    </w:p>
    <w:p w14:paraId="7DFD6C87" w14:textId="77777777" w:rsidR="002100BF" w:rsidRPr="00026175" w:rsidRDefault="002100BF" w:rsidP="002100BF">
      <w:pPr>
        <w:kinsoku w:val="0"/>
        <w:overflowPunct w:val="0"/>
        <w:autoSpaceDE w:val="0"/>
        <w:autoSpaceDN w:val="0"/>
        <w:adjustRightInd w:val="0"/>
        <w:spacing w:after="100"/>
        <w:ind w:left="1054" w:right="923" w:firstLine="3"/>
        <w:jc w:val="both"/>
        <w:rPr>
          <w:rFonts w:cs="Arial"/>
          <w:sz w:val="16"/>
          <w:szCs w:val="16"/>
        </w:rPr>
      </w:pPr>
      <w:r w:rsidRPr="00026175">
        <w:rPr>
          <w:rFonts w:cs="Arial"/>
          <w:sz w:val="16"/>
          <w:szCs w:val="16"/>
        </w:rPr>
        <w:t>The parties agree that the following provisions are hereby incorporated into the contract to which it is attached and made a part thereof, said contract being the</w:t>
      </w:r>
    </w:p>
    <w:p w14:paraId="7E396303" w14:textId="147FA4F0" w:rsidR="002100BF" w:rsidRPr="00026175" w:rsidRDefault="002100BF" w:rsidP="002100BF">
      <w:pPr>
        <w:kinsoku w:val="0"/>
        <w:overflowPunct w:val="0"/>
        <w:autoSpaceDE w:val="0"/>
        <w:autoSpaceDN w:val="0"/>
        <w:adjustRightInd w:val="0"/>
        <w:spacing w:after="100"/>
        <w:ind w:left="1055"/>
        <w:rPr>
          <w:rFonts w:cs="Arial"/>
          <w:sz w:val="16"/>
          <w:szCs w:val="16"/>
        </w:rPr>
      </w:pPr>
      <w:r w:rsidRPr="00026175">
        <w:rPr>
          <w:rFonts w:cs="Arial"/>
          <w:w w:val="99"/>
          <w:sz w:val="16"/>
          <w:szCs w:val="16"/>
          <w:highlight w:val="yellow"/>
          <w:u w:val="single"/>
        </w:rPr>
        <w:t xml:space="preserve">_____________ </w:t>
      </w:r>
      <w:r w:rsidRPr="00026175">
        <w:rPr>
          <w:rFonts w:cs="Arial"/>
          <w:sz w:val="16"/>
          <w:szCs w:val="16"/>
          <w:highlight w:val="yellow"/>
        </w:rPr>
        <w:t>day of _____________, 202</w:t>
      </w:r>
      <w:r w:rsidR="00FE7A33" w:rsidRPr="00026175">
        <w:rPr>
          <w:rFonts w:cs="Arial"/>
          <w:sz w:val="16"/>
          <w:szCs w:val="16"/>
          <w:highlight w:val="yellow"/>
        </w:rPr>
        <w:t>2</w:t>
      </w:r>
      <w:r w:rsidRPr="00026175">
        <w:rPr>
          <w:rFonts w:cs="Arial"/>
          <w:sz w:val="16"/>
          <w:szCs w:val="16"/>
          <w:highlight w:val="yellow"/>
        </w:rPr>
        <w:t>___</w:t>
      </w:r>
      <w:proofErr w:type="gramStart"/>
      <w:r w:rsidRPr="00026175">
        <w:rPr>
          <w:rFonts w:cs="Arial"/>
          <w:sz w:val="16"/>
          <w:szCs w:val="16"/>
          <w:highlight w:val="yellow"/>
        </w:rPr>
        <w:t>_ .</w:t>
      </w:r>
      <w:proofErr w:type="gramEnd"/>
    </w:p>
    <w:p w14:paraId="7A98608C" w14:textId="77777777" w:rsidR="002100BF" w:rsidRPr="00026175" w:rsidRDefault="002100BF" w:rsidP="002100BF">
      <w:pPr>
        <w:kinsoku w:val="0"/>
        <w:overflowPunct w:val="0"/>
        <w:autoSpaceDE w:val="0"/>
        <w:autoSpaceDN w:val="0"/>
        <w:adjustRightInd w:val="0"/>
        <w:rPr>
          <w:rFonts w:cs="Arial"/>
          <w:sz w:val="16"/>
          <w:szCs w:val="16"/>
        </w:rPr>
      </w:pPr>
    </w:p>
    <w:p w14:paraId="42BCE1CE" w14:textId="77777777" w:rsidR="002100BF" w:rsidRPr="00026175" w:rsidRDefault="002100BF" w:rsidP="002100BF">
      <w:pPr>
        <w:numPr>
          <w:ilvl w:val="0"/>
          <w:numId w:val="21"/>
        </w:numPr>
        <w:tabs>
          <w:tab w:val="left" w:pos="463"/>
        </w:tabs>
        <w:kinsoku w:val="0"/>
        <w:overflowPunct w:val="0"/>
        <w:autoSpaceDE w:val="0"/>
        <w:autoSpaceDN w:val="0"/>
        <w:adjustRightInd w:val="0"/>
        <w:spacing w:after="100"/>
        <w:ind w:right="100" w:hanging="313"/>
        <w:jc w:val="both"/>
        <w:rPr>
          <w:color w:val="000000"/>
          <w:sz w:val="16"/>
          <w:szCs w:val="16"/>
        </w:rPr>
      </w:pPr>
      <w:r w:rsidRPr="008C753E">
        <w:rPr>
          <w:rFonts w:cs="Arial"/>
          <w:b/>
          <w:bCs/>
          <w:sz w:val="16"/>
          <w:szCs w:val="16"/>
          <w:u w:val="single"/>
        </w:rPr>
        <w:t>Terms</w:t>
      </w:r>
      <w:r w:rsidRPr="008C753E">
        <w:rPr>
          <w:rFonts w:cs="Arial"/>
          <w:b/>
          <w:bCs/>
          <w:spacing w:val="38"/>
          <w:sz w:val="16"/>
          <w:szCs w:val="16"/>
          <w:u w:val="single"/>
        </w:rPr>
        <w:t xml:space="preserve"> </w:t>
      </w:r>
      <w:r w:rsidRPr="008C753E">
        <w:rPr>
          <w:rFonts w:cs="Arial"/>
          <w:b/>
          <w:bCs/>
          <w:sz w:val="16"/>
          <w:szCs w:val="16"/>
          <w:u w:val="single"/>
        </w:rPr>
        <w:t>Herein</w:t>
      </w:r>
      <w:r w:rsidRPr="008C753E">
        <w:rPr>
          <w:rFonts w:cs="Arial"/>
          <w:b/>
          <w:bCs/>
          <w:spacing w:val="41"/>
          <w:sz w:val="16"/>
          <w:szCs w:val="16"/>
          <w:u w:val="single"/>
        </w:rPr>
        <w:t xml:space="preserve"> </w:t>
      </w:r>
      <w:r w:rsidRPr="008C753E">
        <w:rPr>
          <w:rFonts w:cs="Arial"/>
          <w:b/>
          <w:bCs/>
          <w:sz w:val="16"/>
          <w:szCs w:val="16"/>
          <w:u w:val="single"/>
        </w:rPr>
        <w:t>Controlling</w:t>
      </w:r>
      <w:r w:rsidRPr="008C753E">
        <w:rPr>
          <w:rFonts w:cs="Arial"/>
          <w:b/>
          <w:bCs/>
          <w:spacing w:val="44"/>
          <w:sz w:val="16"/>
          <w:szCs w:val="16"/>
          <w:u w:val="single"/>
        </w:rPr>
        <w:t xml:space="preserve"> </w:t>
      </w:r>
      <w:r w:rsidRPr="008C753E">
        <w:rPr>
          <w:rFonts w:cs="Arial"/>
          <w:b/>
          <w:bCs/>
          <w:sz w:val="16"/>
          <w:szCs w:val="16"/>
          <w:u w:val="single"/>
        </w:rPr>
        <w:t>Provisions</w:t>
      </w:r>
      <w:r w:rsidRPr="00026175">
        <w:rPr>
          <w:rFonts w:cs="Arial"/>
          <w:b/>
          <w:bCs/>
          <w:sz w:val="16"/>
          <w:szCs w:val="16"/>
        </w:rPr>
        <w:t>:</w:t>
      </w:r>
      <w:r w:rsidRPr="00026175">
        <w:rPr>
          <w:rFonts w:cs="Arial"/>
          <w:b/>
          <w:bCs/>
          <w:spacing w:val="7"/>
          <w:sz w:val="16"/>
          <w:szCs w:val="16"/>
        </w:rPr>
        <w:t xml:space="preserve"> </w:t>
      </w:r>
      <w:r w:rsidRPr="00026175">
        <w:rPr>
          <w:rFonts w:cs="Arial"/>
          <w:sz w:val="16"/>
          <w:szCs w:val="16"/>
        </w:rPr>
        <w:t>It</w:t>
      </w:r>
      <w:r w:rsidRPr="00026175">
        <w:rPr>
          <w:rFonts w:cs="Arial"/>
          <w:spacing w:val="24"/>
          <w:sz w:val="16"/>
          <w:szCs w:val="16"/>
        </w:rPr>
        <w:t xml:space="preserve"> </w:t>
      </w:r>
      <w:r w:rsidRPr="00026175">
        <w:rPr>
          <w:rFonts w:cs="Arial"/>
          <w:sz w:val="16"/>
          <w:szCs w:val="16"/>
        </w:rPr>
        <w:t>is</w:t>
      </w:r>
      <w:r w:rsidRPr="00026175">
        <w:rPr>
          <w:rFonts w:cs="Arial"/>
          <w:spacing w:val="22"/>
          <w:sz w:val="16"/>
          <w:szCs w:val="16"/>
        </w:rPr>
        <w:t xml:space="preserve"> </w:t>
      </w:r>
      <w:r w:rsidRPr="00026175">
        <w:rPr>
          <w:rFonts w:cs="Arial"/>
          <w:sz w:val="16"/>
          <w:szCs w:val="16"/>
        </w:rPr>
        <w:t>expressly</w:t>
      </w:r>
      <w:r w:rsidRPr="00026175">
        <w:rPr>
          <w:rFonts w:cs="Arial"/>
          <w:spacing w:val="40"/>
          <w:sz w:val="16"/>
          <w:szCs w:val="16"/>
        </w:rPr>
        <w:t xml:space="preserve"> </w:t>
      </w:r>
      <w:r w:rsidRPr="00026175">
        <w:rPr>
          <w:rFonts w:cs="Arial"/>
          <w:sz w:val="16"/>
          <w:szCs w:val="16"/>
        </w:rPr>
        <w:t>agreed</w:t>
      </w:r>
      <w:r w:rsidRPr="00026175">
        <w:rPr>
          <w:rFonts w:cs="Arial"/>
          <w:spacing w:val="32"/>
          <w:sz w:val="16"/>
          <w:szCs w:val="16"/>
        </w:rPr>
        <w:t xml:space="preserve"> </w:t>
      </w:r>
      <w:r w:rsidRPr="00026175">
        <w:rPr>
          <w:rFonts w:cs="Arial"/>
          <w:sz w:val="16"/>
          <w:szCs w:val="16"/>
        </w:rPr>
        <w:t>that</w:t>
      </w:r>
      <w:r w:rsidRPr="00026175">
        <w:rPr>
          <w:rFonts w:cs="Arial"/>
          <w:spacing w:val="31"/>
          <w:sz w:val="16"/>
          <w:szCs w:val="16"/>
        </w:rPr>
        <w:t xml:space="preserve"> </w:t>
      </w:r>
      <w:r w:rsidRPr="00026175">
        <w:rPr>
          <w:rFonts w:cs="Arial"/>
          <w:sz w:val="16"/>
          <w:szCs w:val="16"/>
        </w:rPr>
        <w:t>the</w:t>
      </w:r>
      <w:r w:rsidRPr="00026175">
        <w:rPr>
          <w:rFonts w:cs="Arial"/>
          <w:spacing w:val="28"/>
          <w:sz w:val="16"/>
          <w:szCs w:val="16"/>
        </w:rPr>
        <w:t xml:space="preserve"> </w:t>
      </w:r>
      <w:r w:rsidRPr="00026175">
        <w:rPr>
          <w:rFonts w:cs="Arial"/>
          <w:sz w:val="16"/>
          <w:szCs w:val="16"/>
        </w:rPr>
        <w:t>terms</w:t>
      </w:r>
      <w:r w:rsidRPr="00026175">
        <w:rPr>
          <w:rFonts w:cs="Arial"/>
          <w:spacing w:val="36"/>
          <w:sz w:val="16"/>
          <w:szCs w:val="16"/>
        </w:rPr>
        <w:t xml:space="preserve"> </w:t>
      </w:r>
      <w:r w:rsidRPr="00026175">
        <w:rPr>
          <w:rFonts w:cs="Arial"/>
          <w:sz w:val="16"/>
          <w:szCs w:val="16"/>
        </w:rPr>
        <w:t>of</w:t>
      </w:r>
      <w:r w:rsidRPr="00026175">
        <w:rPr>
          <w:rFonts w:cs="Arial"/>
          <w:spacing w:val="27"/>
          <w:sz w:val="16"/>
          <w:szCs w:val="16"/>
        </w:rPr>
        <w:t xml:space="preserve"> </w:t>
      </w:r>
      <w:proofErr w:type="gramStart"/>
      <w:r w:rsidRPr="00026175">
        <w:rPr>
          <w:rFonts w:cs="Arial"/>
          <w:sz w:val="16"/>
          <w:szCs w:val="16"/>
        </w:rPr>
        <w:t>each</w:t>
      </w:r>
      <w:r w:rsidRPr="00026175">
        <w:rPr>
          <w:rFonts w:cs="Arial"/>
          <w:spacing w:val="37"/>
          <w:sz w:val="16"/>
          <w:szCs w:val="16"/>
        </w:rPr>
        <w:t xml:space="preserve"> </w:t>
      </w:r>
      <w:r w:rsidRPr="00026175">
        <w:rPr>
          <w:rFonts w:cs="Arial"/>
          <w:sz w:val="16"/>
          <w:szCs w:val="16"/>
        </w:rPr>
        <w:t>and</w:t>
      </w:r>
      <w:r w:rsidRPr="00026175">
        <w:rPr>
          <w:rFonts w:cs="Arial"/>
          <w:spacing w:val="29"/>
          <w:sz w:val="16"/>
          <w:szCs w:val="16"/>
        </w:rPr>
        <w:t xml:space="preserve"> </w:t>
      </w:r>
      <w:r w:rsidRPr="00026175">
        <w:rPr>
          <w:rFonts w:cs="Arial"/>
          <w:sz w:val="16"/>
          <w:szCs w:val="16"/>
        </w:rPr>
        <w:t>every</w:t>
      </w:r>
      <w:proofErr w:type="gramEnd"/>
      <w:r w:rsidRPr="00026175">
        <w:rPr>
          <w:rFonts w:cs="Arial"/>
          <w:spacing w:val="-2"/>
          <w:sz w:val="16"/>
          <w:szCs w:val="16"/>
        </w:rPr>
        <w:t xml:space="preserve"> </w:t>
      </w:r>
      <w:r w:rsidRPr="00026175">
        <w:rPr>
          <w:rFonts w:cs="Arial"/>
          <w:sz w:val="16"/>
          <w:szCs w:val="16"/>
        </w:rPr>
        <w:t>provision</w:t>
      </w:r>
      <w:r w:rsidRPr="00026175">
        <w:rPr>
          <w:rFonts w:cs="Arial"/>
          <w:spacing w:val="4"/>
          <w:sz w:val="16"/>
          <w:szCs w:val="16"/>
        </w:rPr>
        <w:t xml:space="preserve"> </w:t>
      </w:r>
      <w:r w:rsidRPr="00026175">
        <w:rPr>
          <w:rFonts w:cs="Arial"/>
          <w:sz w:val="16"/>
          <w:szCs w:val="16"/>
        </w:rPr>
        <w:t>in</w:t>
      </w:r>
      <w:r w:rsidRPr="00026175">
        <w:rPr>
          <w:rFonts w:cs="Arial"/>
          <w:spacing w:val="1"/>
          <w:sz w:val="16"/>
          <w:szCs w:val="16"/>
        </w:rPr>
        <w:t xml:space="preserve"> </w:t>
      </w:r>
      <w:r w:rsidRPr="00026175">
        <w:rPr>
          <w:rFonts w:cs="Arial"/>
          <w:sz w:val="16"/>
          <w:szCs w:val="16"/>
        </w:rPr>
        <w:t>this</w:t>
      </w:r>
      <w:r w:rsidRPr="00026175">
        <w:rPr>
          <w:rFonts w:cs="Arial"/>
          <w:spacing w:val="9"/>
          <w:sz w:val="16"/>
          <w:szCs w:val="16"/>
        </w:rPr>
        <w:t xml:space="preserve"> </w:t>
      </w:r>
      <w:r w:rsidRPr="00026175">
        <w:rPr>
          <w:rFonts w:cs="Arial"/>
          <w:sz w:val="16"/>
          <w:szCs w:val="16"/>
        </w:rPr>
        <w:t>attachment</w:t>
      </w:r>
      <w:r w:rsidRPr="00026175">
        <w:rPr>
          <w:rFonts w:cs="Arial"/>
          <w:spacing w:val="10"/>
          <w:sz w:val="16"/>
          <w:szCs w:val="16"/>
        </w:rPr>
        <w:t xml:space="preserve"> </w:t>
      </w:r>
      <w:r w:rsidRPr="00026175">
        <w:rPr>
          <w:rFonts w:cs="Arial"/>
          <w:sz w:val="16"/>
          <w:szCs w:val="16"/>
        </w:rPr>
        <w:t>shall</w:t>
      </w:r>
      <w:r w:rsidRPr="00026175">
        <w:rPr>
          <w:rFonts w:cs="Arial"/>
          <w:spacing w:val="53"/>
          <w:sz w:val="16"/>
          <w:szCs w:val="16"/>
        </w:rPr>
        <w:t xml:space="preserve"> </w:t>
      </w:r>
      <w:r w:rsidRPr="00026175">
        <w:rPr>
          <w:rFonts w:cs="Arial"/>
          <w:sz w:val="16"/>
          <w:szCs w:val="16"/>
        </w:rPr>
        <w:t>prevail</w:t>
      </w:r>
      <w:r w:rsidRPr="00026175">
        <w:rPr>
          <w:rFonts w:cs="Arial"/>
          <w:spacing w:val="5"/>
          <w:sz w:val="16"/>
          <w:szCs w:val="16"/>
        </w:rPr>
        <w:t xml:space="preserve"> </w:t>
      </w:r>
      <w:r w:rsidRPr="00026175">
        <w:rPr>
          <w:rFonts w:cs="Arial"/>
          <w:sz w:val="16"/>
          <w:szCs w:val="16"/>
        </w:rPr>
        <w:t>and</w:t>
      </w:r>
      <w:r w:rsidRPr="00026175">
        <w:rPr>
          <w:rFonts w:cs="Arial"/>
          <w:spacing w:val="48"/>
          <w:sz w:val="16"/>
          <w:szCs w:val="16"/>
        </w:rPr>
        <w:t xml:space="preserve"> </w:t>
      </w:r>
      <w:r w:rsidRPr="00026175">
        <w:rPr>
          <w:rFonts w:cs="Arial"/>
          <w:sz w:val="16"/>
          <w:szCs w:val="16"/>
        </w:rPr>
        <w:t>control</w:t>
      </w:r>
      <w:r w:rsidRPr="00026175">
        <w:rPr>
          <w:rFonts w:cs="Arial"/>
          <w:spacing w:val="5"/>
          <w:sz w:val="16"/>
          <w:szCs w:val="16"/>
        </w:rPr>
        <w:t xml:space="preserve"> </w:t>
      </w:r>
      <w:r w:rsidRPr="00026175">
        <w:rPr>
          <w:rFonts w:cs="Arial"/>
          <w:sz w:val="16"/>
          <w:szCs w:val="16"/>
        </w:rPr>
        <w:t>over</w:t>
      </w:r>
      <w:r w:rsidRPr="00026175">
        <w:rPr>
          <w:rFonts w:cs="Arial"/>
          <w:spacing w:val="3"/>
          <w:sz w:val="16"/>
          <w:szCs w:val="16"/>
        </w:rPr>
        <w:t xml:space="preserve"> </w:t>
      </w:r>
      <w:r w:rsidRPr="00026175">
        <w:rPr>
          <w:rFonts w:cs="Arial"/>
          <w:sz w:val="16"/>
          <w:szCs w:val="16"/>
        </w:rPr>
        <w:t>the</w:t>
      </w:r>
      <w:r w:rsidRPr="00026175">
        <w:rPr>
          <w:rFonts w:cs="Arial"/>
          <w:spacing w:val="6"/>
          <w:sz w:val="16"/>
          <w:szCs w:val="16"/>
        </w:rPr>
        <w:t xml:space="preserve"> </w:t>
      </w:r>
      <w:r w:rsidRPr="00026175">
        <w:rPr>
          <w:rFonts w:cs="Arial"/>
          <w:sz w:val="16"/>
          <w:szCs w:val="16"/>
        </w:rPr>
        <w:t>terms of</w:t>
      </w:r>
      <w:r w:rsidRPr="00026175">
        <w:rPr>
          <w:rFonts w:cs="Arial"/>
          <w:spacing w:val="2"/>
          <w:sz w:val="16"/>
          <w:szCs w:val="16"/>
        </w:rPr>
        <w:t xml:space="preserve"> </w:t>
      </w:r>
      <w:r w:rsidRPr="00026175">
        <w:rPr>
          <w:rFonts w:cs="Arial"/>
          <w:sz w:val="16"/>
          <w:szCs w:val="16"/>
        </w:rPr>
        <w:t>any</w:t>
      </w:r>
      <w:r w:rsidRPr="00026175">
        <w:rPr>
          <w:rFonts w:cs="Arial"/>
          <w:spacing w:val="4"/>
          <w:sz w:val="16"/>
          <w:szCs w:val="16"/>
        </w:rPr>
        <w:t xml:space="preserve"> </w:t>
      </w:r>
      <w:r w:rsidRPr="00026175">
        <w:rPr>
          <w:rFonts w:cs="Arial"/>
          <w:sz w:val="16"/>
          <w:szCs w:val="16"/>
        </w:rPr>
        <w:t>other</w:t>
      </w:r>
      <w:r w:rsidRPr="00026175">
        <w:rPr>
          <w:rFonts w:cs="Arial"/>
          <w:spacing w:val="54"/>
          <w:sz w:val="16"/>
          <w:szCs w:val="16"/>
        </w:rPr>
        <w:t xml:space="preserve"> </w:t>
      </w:r>
      <w:r w:rsidRPr="00026175">
        <w:rPr>
          <w:rFonts w:cs="Arial"/>
          <w:sz w:val="16"/>
          <w:szCs w:val="16"/>
        </w:rPr>
        <w:t>conflicting</w:t>
      </w:r>
      <w:r w:rsidRPr="00026175">
        <w:rPr>
          <w:rFonts w:cs="Arial"/>
          <w:spacing w:val="-2"/>
          <w:sz w:val="16"/>
          <w:szCs w:val="16"/>
        </w:rPr>
        <w:t xml:space="preserve"> </w:t>
      </w:r>
      <w:r w:rsidRPr="00026175">
        <w:rPr>
          <w:rFonts w:cs="Arial"/>
          <w:sz w:val="16"/>
          <w:szCs w:val="16"/>
        </w:rPr>
        <w:t>provision</w:t>
      </w:r>
      <w:r w:rsidRPr="00026175">
        <w:rPr>
          <w:rFonts w:cs="Arial"/>
          <w:spacing w:val="31"/>
          <w:sz w:val="16"/>
          <w:szCs w:val="16"/>
        </w:rPr>
        <w:t xml:space="preserve"> </w:t>
      </w:r>
      <w:r w:rsidRPr="00026175">
        <w:rPr>
          <w:rFonts w:cs="Arial"/>
          <w:sz w:val="16"/>
          <w:szCs w:val="16"/>
        </w:rPr>
        <w:t>in</w:t>
      </w:r>
      <w:r w:rsidRPr="00026175">
        <w:rPr>
          <w:rFonts w:cs="Arial"/>
          <w:spacing w:val="14"/>
          <w:sz w:val="16"/>
          <w:szCs w:val="16"/>
        </w:rPr>
        <w:t xml:space="preserve"> </w:t>
      </w:r>
      <w:r w:rsidRPr="00026175">
        <w:rPr>
          <w:rFonts w:cs="Arial"/>
          <w:sz w:val="16"/>
          <w:szCs w:val="16"/>
        </w:rPr>
        <w:t>any</w:t>
      </w:r>
      <w:r w:rsidRPr="00026175">
        <w:rPr>
          <w:rFonts w:cs="Arial"/>
          <w:spacing w:val="21"/>
          <w:sz w:val="16"/>
          <w:szCs w:val="16"/>
        </w:rPr>
        <w:t xml:space="preserve"> </w:t>
      </w:r>
      <w:r w:rsidRPr="00026175">
        <w:rPr>
          <w:rFonts w:cs="Arial"/>
          <w:sz w:val="16"/>
          <w:szCs w:val="16"/>
        </w:rPr>
        <w:t>other</w:t>
      </w:r>
      <w:r w:rsidRPr="00026175">
        <w:rPr>
          <w:rFonts w:cs="Arial"/>
          <w:spacing w:val="24"/>
          <w:sz w:val="16"/>
          <w:szCs w:val="16"/>
        </w:rPr>
        <w:t xml:space="preserve"> </w:t>
      </w:r>
      <w:r w:rsidRPr="00026175">
        <w:rPr>
          <w:rFonts w:cs="Arial"/>
          <w:sz w:val="16"/>
          <w:szCs w:val="16"/>
        </w:rPr>
        <w:t>document</w:t>
      </w:r>
      <w:r w:rsidRPr="00026175">
        <w:rPr>
          <w:rFonts w:cs="Arial"/>
          <w:spacing w:val="37"/>
          <w:sz w:val="16"/>
          <w:szCs w:val="16"/>
        </w:rPr>
        <w:t xml:space="preserve"> </w:t>
      </w:r>
      <w:r w:rsidRPr="00026175">
        <w:rPr>
          <w:rFonts w:cs="Arial"/>
          <w:sz w:val="16"/>
          <w:szCs w:val="16"/>
        </w:rPr>
        <w:t>relating</w:t>
      </w:r>
      <w:r w:rsidRPr="00026175">
        <w:rPr>
          <w:rFonts w:cs="Arial"/>
          <w:spacing w:val="21"/>
          <w:sz w:val="16"/>
          <w:szCs w:val="16"/>
        </w:rPr>
        <w:t xml:space="preserve"> </w:t>
      </w:r>
      <w:r w:rsidRPr="00026175">
        <w:rPr>
          <w:rFonts w:cs="Arial"/>
          <w:sz w:val="16"/>
          <w:szCs w:val="16"/>
        </w:rPr>
        <w:t>to</w:t>
      </w:r>
      <w:r w:rsidRPr="00026175">
        <w:rPr>
          <w:rFonts w:cs="Arial"/>
          <w:spacing w:val="17"/>
          <w:sz w:val="16"/>
          <w:szCs w:val="16"/>
        </w:rPr>
        <w:t xml:space="preserve"> </w:t>
      </w:r>
      <w:r w:rsidRPr="00026175">
        <w:rPr>
          <w:rFonts w:cs="Arial"/>
          <w:sz w:val="16"/>
          <w:szCs w:val="16"/>
        </w:rPr>
        <w:t>and</w:t>
      </w:r>
      <w:r w:rsidRPr="00026175">
        <w:rPr>
          <w:rFonts w:cs="Arial"/>
          <w:spacing w:val="15"/>
          <w:sz w:val="16"/>
          <w:szCs w:val="16"/>
        </w:rPr>
        <w:t xml:space="preserve"> </w:t>
      </w:r>
      <w:r w:rsidRPr="00026175">
        <w:rPr>
          <w:rFonts w:cs="Arial"/>
          <w:sz w:val="16"/>
          <w:szCs w:val="16"/>
        </w:rPr>
        <w:t>a</w:t>
      </w:r>
      <w:r w:rsidRPr="00026175">
        <w:rPr>
          <w:rFonts w:cs="Arial"/>
          <w:spacing w:val="19"/>
          <w:sz w:val="16"/>
          <w:szCs w:val="16"/>
        </w:rPr>
        <w:t xml:space="preserve"> </w:t>
      </w:r>
      <w:r w:rsidRPr="00026175">
        <w:rPr>
          <w:rFonts w:cs="Arial"/>
          <w:sz w:val="16"/>
          <w:szCs w:val="16"/>
        </w:rPr>
        <w:t>part</w:t>
      </w:r>
      <w:r w:rsidRPr="00026175">
        <w:rPr>
          <w:rFonts w:cs="Arial"/>
          <w:spacing w:val="28"/>
          <w:sz w:val="16"/>
          <w:szCs w:val="16"/>
        </w:rPr>
        <w:t xml:space="preserve"> </w:t>
      </w:r>
      <w:r w:rsidRPr="00026175">
        <w:rPr>
          <w:rFonts w:cs="Arial"/>
          <w:sz w:val="16"/>
          <w:szCs w:val="16"/>
        </w:rPr>
        <w:t>of</w:t>
      </w:r>
      <w:r w:rsidRPr="00026175">
        <w:rPr>
          <w:rFonts w:cs="Arial"/>
          <w:spacing w:val="23"/>
          <w:sz w:val="16"/>
          <w:szCs w:val="16"/>
        </w:rPr>
        <w:t xml:space="preserve"> </w:t>
      </w:r>
      <w:r w:rsidRPr="00026175">
        <w:rPr>
          <w:rFonts w:cs="Arial"/>
          <w:sz w:val="16"/>
          <w:szCs w:val="16"/>
        </w:rPr>
        <w:t>the</w:t>
      </w:r>
      <w:r w:rsidRPr="00026175">
        <w:rPr>
          <w:rFonts w:cs="Arial"/>
          <w:spacing w:val="18"/>
          <w:sz w:val="16"/>
          <w:szCs w:val="16"/>
        </w:rPr>
        <w:t xml:space="preserve"> </w:t>
      </w:r>
      <w:r w:rsidRPr="00026175">
        <w:rPr>
          <w:rFonts w:cs="Arial"/>
          <w:sz w:val="16"/>
          <w:szCs w:val="16"/>
        </w:rPr>
        <w:t>contract</w:t>
      </w:r>
      <w:r w:rsidRPr="00026175">
        <w:rPr>
          <w:rFonts w:cs="Arial"/>
          <w:spacing w:val="23"/>
          <w:sz w:val="16"/>
          <w:szCs w:val="16"/>
        </w:rPr>
        <w:t xml:space="preserve"> </w:t>
      </w:r>
      <w:r w:rsidRPr="00026175">
        <w:rPr>
          <w:rFonts w:cs="Arial"/>
          <w:sz w:val="16"/>
          <w:szCs w:val="16"/>
        </w:rPr>
        <w:t>in</w:t>
      </w:r>
      <w:r w:rsidRPr="00026175">
        <w:rPr>
          <w:rFonts w:cs="Arial"/>
          <w:spacing w:val="16"/>
          <w:sz w:val="16"/>
          <w:szCs w:val="16"/>
        </w:rPr>
        <w:t xml:space="preserve"> </w:t>
      </w:r>
      <w:r w:rsidRPr="00026175">
        <w:rPr>
          <w:rFonts w:cs="Arial"/>
          <w:sz w:val="16"/>
          <w:szCs w:val="16"/>
        </w:rPr>
        <w:t>which</w:t>
      </w:r>
      <w:r w:rsidRPr="00026175">
        <w:rPr>
          <w:rFonts w:cs="Arial"/>
          <w:spacing w:val="28"/>
          <w:sz w:val="16"/>
          <w:szCs w:val="16"/>
        </w:rPr>
        <w:t xml:space="preserve"> </w:t>
      </w:r>
      <w:r w:rsidRPr="00026175">
        <w:rPr>
          <w:rFonts w:cs="Arial"/>
          <w:sz w:val="16"/>
          <w:szCs w:val="16"/>
        </w:rPr>
        <w:t>this</w:t>
      </w:r>
      <w:r w:rsidRPr="00026175">
        <w:rPr>
          <w:rFonts w:cs="Arial"/>
          <w:spacing w:val="22"/>
          <w:sz w:val="16"/>
          <w:szCs w:val="16"/>
        </w:rPr>
        <w:t xml:space="preserve"> </w:t>
      </w:r>
      <w:r w:rsidRPr="00026175">
        <w:rPr>
          <w:rFonts w:cs="Arial"/>
          <w:sz w:val="16"/>
          <w:szCs w:val="16"/>
        </w:rPr>
        <w:t>attachment</w:t>
      </w:r>
      <w:r w:rsidRPr="00026175">
        <w:rPr>
          <w:rFonts w:cs="Arial"/>
          <w:spacing w:val="38"/>
          <w:sz w:val="16"/>
          <w:szCs w:val="16"/>
        </w:rPr>
        <w:t xml:space="preserve"> </w:t>
      </w:r>
      <w:r w:rsidRPr="00026175">
        <w:rPr>
          <w:rFonts w:cs="Arial"/>
          <w:sz w:val="16"/>
          <w:szCs w:val="16"/>
        </w:rPr>
        <w:t>is</w:t>
      </w:r>
      <w:r w:rsidRPr="00026175">
        <w:rPr>
          <w:rFonts w:cs="Arial"/>
          <w:spacing w:val="1"/>
          <w:sz w:val="16"/>
          <w:szCs w:val="16"/>
        </w:rPr>
        <w:t xml:space="preserve"> </w:t>
      </w:r>
      <w:r w:rsidRPr="00026175">
        <w:rPr>
          <w:rFonts w:cs="Arial"/>
          <w:sz w:val="16"/>
          <w:szCs w:val="16"/>
        </w:rPr>
        <w:t>incorporated.</w:t>
      </w:r>
      <w:r w:rsidRPr="00026175">
        <w:rPr>
          <w:rFonts w:cs="Arial"/>
          <w:spacing w:val="3"/>
          <w:sz w:val="16"/>
          <w:szCs w:val="16"/>
        </w:rPr>
        <w:t xml:space="preserve"> </w:t>
      </w:r>
      <w:r w:rsidRPr="00026175">
        <w:rPr>
          <w:rFonts w:cs="Arial"/>
          <w:sz w:val="16"/>
          <w:szCs w:val="16"/>
        </w:rPr>
        <w:t>Any</w:t>
      </w:r>
      <w:r w:rsidRPr="00026175">
        <w:rPr>
          <w:rFonts w:cs="Arial"/>
          <w:spacing w:val="44"/>
          <w:sz w:val="16"/>
          <w:szCs w:val="16"/>
        </w:rPr>
        <w:t xml:space="preserve"> </w:t>
      </w:r>
      <w:r w:rsidRPr="00026175">
        <w:rPr>
          <w:rFonts w:cs="Arial"/>
          <w:sz w:val="16"/>
          <w:szCs w:val="16"/>
        </w:rPr>
        <w:t>terms</w:t>
      </w:r>
      <w:r w:rsidRPr="00026175">
        <w:rPr>
          <w:rFonts w:cs="Arial"/>
          <w:spacing w:val="43"/>
          <w:sz w:val="16"/>
          <w:szCs w:val="16"/>
        </w:rPr>
        <w:t xml:space="preserve"> </w:t>
      </w:r>
      <w:r w:rsidRPr="00026175">
        <w:rPr>
          <w:rFonts w:cs="Arial"/>
          <w:sz w:val="16"/>
          <w:szCs w:val="16"/>
        </w:rPr>
        <w:t>that</w:t>
      </w:r>
      <w:r w:rsidRPr="00026175">
        <w:rPr>
          <w:rFonts w:cs="Arial"/>
          <w:spacing w:val="36"/>
          <w:sz w:val="16"/>
          <w:szCs w:val="16"/>
        </w:rPr>
        <w:t xml:space="preserve"> </w:t>
      </w:r>
      <w:r w:rsidRPr="00026175">
        <w:rPr>
          <w:rFonts w:cs="Arial"/>
          <w:sz w:val="16"/>
          <w:szCs w:val="16"/>
        </w:rPr>
        <w:t>conflict</w:t>
      </w:r>
      <w:r w:rsidRPr="00026175">
        <w:rPr>
          <w:rFonts w:cs="Arial"/>
          <w:spacing w:val="36"/>
          <w:sz w:val="16"/>
          <w:szCs w:val="16"/>
        </w:rPr>
        <w:t xml:space="preserve"> </w:t>
      </w:r>
      <w:r w:rsidRPr="00026175">
        <w:rPr>
          <w:rFonts w:cs="Arial"/>
          <w:sz w:val="16"/>
          <w:szCs w:val="16"/>
        </w:rPr>
        <w:t>or</w:t>
      </w:r>
      <w:r w:rsidRPr="00026175">
        <w:rPr>
          <w:rFonts w:cs="Arial"/>
          <w:spacing w:val="32"/>
          <w:sz w:val="16"/>
          <w:szCs w:val="16"/>
        </w:rPr>
        <w:t xml:space="preserve"> </w:t>
      </w:r>
      <w:r w:rsidRPr="00026175">
        <w:rPr>
          <w:rFonts w:cs="Arial"/>
          <w:sz w:val="16"/>
          <w:szCs w:val="16"/>
        </w:rPr>
        <w:t>could</w:t>
      </w:r>
      <w:r w:rsidRPr="00026175">
        <w:rPr>
          <w:rFonts w:cs="Arial"/>
          <w:spacing w:val="46"/>
          <w:sz w:val="16"/>
          <w:szCs w:val="16"/>
        </w:rPr>
        <w:t xml:space="preserve"> </w:t>
      </w:r>
      <w:r w:rsidRPr="00026175">
        <w:rPr>
          <w:rFonts w:cs="Arial"/>
          <w:sz w:val="16"/>
          <w:szCs w:val="16"/>
        </w:rPr>
        <w:t>be</w:t>
      </w:r>
      <w:r w:rsidRPr="00026175">
        <w:rPr>
          <w:rFonts w:cs="Arial"/>
          <w:spacing w:val="37"/>
          <w:sz w:val="16"/>
          <w:szCs w:val="16"/>
        </w:rPr>
        <w:t xml:space="preserve"> </w:t>
      </w:r>
      <w:r w:rsidRPr="00026175">
        <w:rPr>
          <w:rFonts w:cs="Arial"/>
          <w:sz w:val="16"/>
          <w:szCs w:val="16"/>
        </w:rPr>
        <w:t>interpreted</w:t>
      </w:r>
      <w:r w:rsidRPr="00026175">
        <w:rPr>
          <w:rFonts w:cs="Arial"/>
          <w:spacing w:val="43"/>
          <w:sz w:val="16"/>
          <w:szCs w:val="16"/>
        </w:rPr>
        <w:t xml:space="preserve"> </w:t>
      </w:r>
      <w:r w:rsidRPr="00026175">
        <w:rPr>
          <w:rFonts w:cs="Arial"/>
          <w:sz w:val="16"/>
          <w:szCs w:val="16"/>
        </w:rPr>
        <w:t>to</w:t>
      </w:r>
      <w:r w:rsidRPr="00026175">
        <w:rPr>
          <w:rFonts w:cs="Arial"/>
          <w:spacing w:val="31"/>
          <w:sz w:val="16"/>
          <w:szCs w:val="16"/>
        </w:rPr>
        <w:t xml:space="preserve"> </w:t>
      </w:r>
      <w:r w:rsidRPr="00026175">
        <w:rPr>
          <w:rFonts w:cs="Arial"/>
          <w:sz w:val="16"/>
          <w:szCs w:val="16"/>
        </w:rPr>
        <w:t>conflict</w:t>
      </w:r>
      <w:r w:rsidRPr="00026175">
        <w:rPr>
          <w:rFonts w:cs="Arial"/>
          <w:spacing w:val="41"/>
          <w:sz w:val="16"/>
          <w:szCs w:val="16"/>
        </w:rPr>
        <w:t xml:space="preserve"> </w:t>
      </w:r>
      <w:r w:rsidRPr="00026175">
        <w:rPr>
          <w:rFonts w:cs="Arial"/>
          <w:sz w:val="16"/>
          <w:szCs w:val="16"/>
        </w:rPr>
        <w:t>with</w:t>
      </w:r>
      <w:r w:rsidRPr="00026175">
        <w:rPr>
          <w:rFonts w:cs="Arial"/>
          <w:spacing w:val="45"/>
          <w:sz w:val="16"/>
          <w:szCs w:val="16"/>
        </w:rPr>
        <w:t xml:space="preserve"> </w:t>
      </w:r>
      <w:r w:rsidRPr="00026175">
        <w:rPr>
          <w:rFonts w:cs="Arial"/>
          <w:sz w:val="16"/>
          <w:szCs w:val="16"/>
        </w:rPr>
        <w:t>this</w:t>
      </w:r>
      <w:r w:rsidRPr="00026175">
        <w:rPr>
          <w:rFonts w:cs="Arial"/>
          <w:spacing w:val="39"/>
          <w:sz w:val="16"/>
          <w:szCs w:val="16"/>
        </w:rPr>
        <w:t xml:space="preserve"> </w:t>
      </w:r>
      <w:r w:rsidRPr="00026175">
        <w:rPr>
          <w:rFonts w:cs="Arial"/>
          <w:sz w:val="16"/>
          <w:szCs w:val="16"/>
        </w:rPr>
        <w:t>attachment</w:t>
      </w:r>
      <w:r w:rsidRPr="00026175">
        <w:rPr>
          <w:rFonts w:cs="Arial"/>
          <w:spacing w:val="44"/>
          <w:sz w:val="16"/>
          <w:szCs w:val="16"/>
        </w:rPr>
        <w:t xml:space="preserve"> </w:t>
      </w:r>
      <w:r w:rsidRPr="00026175">
        <w:rPr>
          <w:rFonts w:cs="Arial"/>
          <w:sz w:val="16"/>
          <w:szCs w:val="16"/>
        </w:rPr>
        <w:t>are</w:t>
      </w:r>
      <w:r w:rsidRPr="00026175">
        <w:rPr>
          <w:rFonts w:cs="Arial"/>
          <w:spacing w:val="1"/>
          <w:sz w:val="16"/>
          <w:szCs w:val="16"/>
        </w:rPr>
        <w:t xml:space="preserve"> </w:t>
      </w:r>
      <w:r w:rsidRPr="00026175">
        <w:rPr>
          <w:rFonts w:cs="Arial"/>
          <w:sz w:val="16"/>
          <w:szCs w:val="16"/>
        </w:rPr>
        <w:t>nullified.</w:t>
      </w:r>
    </w:p>
    <w:p w14:paraId="632F7AEB" w14:textId="77777777" w:rsidR="002100BF" w:rsidRPr="00026175" w:rsidRDefault="002100BF" w:rsidP="002100BF">
      <w:pPr>
        <w:numPr>
          <w:ilvl w:val="0"/>
          <w:numId w:val="21"/>
        </w:numPr>
        <w:tabs>
          <w:tab w:val="left" w:pos="458"/>
        </w:tabs>
        <w:kinsoku w:val="0"/>
        <w:overflowPunct w:val="0"/>
        <w:autoSpaceDE w:val="0"/>
        <w:autoSpaceDN w:val="0"/>
        <w:adjustRightInd w:val="0"/>
        <w:spacing w:after="100" w:line="237" w:lineRule="auto"/>
        <w:ind w:left="454" w:right="102" w:hanging="312"/>
        <w:jc w:val="both"/>
        <w:rPr>
          <w:color w:val="000000"/>
          <w:sz w:val="16"/>
          <w:szCs w:val="16"/>
        </w:rPr>
      </w:pPr>
      <w:r w:rsidRPr="00026175">
        <w:rPr>
          <w:rFonts w:cs="Arial"/>
          <w:b/>
          <w:bCs/>
          <w:sz w:val="16"/>
          <w:szCs w:val="16"/>
          <w:u w:val="single"/>
        </w:rPr>
        <w:t>Kansas Law and Venue</w:t>
      </w:r>
      <w:r w:rsidRPr="00026175">
        <w:rPr>
          <w:rFonts w:cs="Arial"/>
          <w:b/>
          <w:bCs/>
          <w:sz w:val="16"/>
          <w:szCs w:val="16"/>
        </w:rPr>
        <w:t xml:space="preserve">: </w:t>
      </w:r>
      <w:r w:rsidRPr="00026175">
        <w:rPr>
          <w:rFonts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026175">
        <w:rPr>
          <w:rFonts w:cs="Arial"/>
          <w:spacing w:val="47"/>
          <w:sz w:val="16"/>
          <w:szCs w:val="16"/>
        </w:rPr>
        <w:t xml:space="preserve"> </w:t>
      </w:r>
      <w:r w:rsidRPr="00026175">
        <w:rPr>
          <w:rFonts w:cs="Arial"/>
          <w:sz w:val="16"/>
          <w:szCs w:val="16"/>
        </w:rPr>
        <w:t>Kansas.</w:t>
      </w:r>
    </w:p>
    <w:p w14:paraId="2F8B7678" w14:textId="77777777" w:rsidR="002100BF" w:rsidRPr="00026175" w:rsidRDefault="002100BF" w:rsidP="002100BF">
      <w:pPr>
        <w:numPr>
          <w:ilvl w:val="0"/>
          <w:numId w:val="21"/>
        </w:numPr>
        <w:tabs>
          <w:tab w:val="left" w:pos="454"/>
        </w:tabs>
        <w:kinsoku w:val="0"/>
        <w:overflowPunct w:val="0"/>
        <w:autoSpaceDE w:val="0"/>
        <w:autoSpaceDN w:val="0"/>
        <w:adjustRightInd w:val="0"/>
        <w:spacing w:after="100"/>
        <w:ind w:left="434" w:right="100" w:hanging="300"/>
        <w:jc w:val="both"/>
        <w:rPr>
          <w:color w:val="000000"/>
          <w:sz w:val="16"/>
          <w:szCs w:val="16"/>
        </w:rPr>
      </w:pPr>
      <w:r w:rsidRPr="00026175">
        <w:rPr>
          <w:rFonts w:cs="Arial"/>
          <w:b/>
          <w:bCs/>
          <w:sz w:val="16"/>
          <w:szCs w:val="16"/>
          <w:u w:val="single"/>
        </w:rPr>
        <w:t>Termination</w:t>
      </w:r>
      <w:r w:rsidRPr="00026175">
        <w:rPr>
          <w:rFonts w:cs="Arial"/>
          <w:b/>
          <w:bCs/>
          <w:spacing w:val="16"/>
          <w:sz w:val="16"/>
          <w:szCs w:val="16"/>
          <w:u w:val="single"/>
        </w:rPr>
        <w:t xml:space="preserve"> </w:t>
      </w:r>
      <w:r w:rsidRPr="00026175">
        <w:rPr>
          <w:rFonts w:cs="Arial"/>
          <w:b/>
          <w:bCs/>
          <w:sz w:val="16"/>
          <w:szCs w:val="16"/>
          <w:u w:val="single"/>
        </w:rPr>
        <w:t>Due</w:t>
      </w:r>
      <w:r w:rsidRPr="00026175">
        <w:rPr>
          <w:rFonts w:cs="Arial"/>
          <w:b/>
          <w:bCs/>
          <w:spacing w:val="7"/>
          <w:sz w:val="16"/>
          <w:szCs w:val="16"/>
          <w:u w:val="single"/>
        </w:rPr>
        <w:t xml:space="preserve"> </w:t>
      </w:r>
      <w:r w:rsidRPr="00026175">
        <w:rPr>
          <w:rFonts w:cs="Arial"/>
          <w:b/>
          <w:bCs/>
          <w:sz w:val="16"/>
          <w:szCs w:val="16"/>
          <w:u w:val="single"/>
        </w:rPr>
        <w:t>to</w:t>
      </w:r>
      <w:r w:rsidRPr="00026175">
        <w:rPr>
          <w:rFonts w:cs="Arial"/>
          <w:b/>
          <w:bCs/>
          <w:spacing w:val="1"/>
          <w:sz w:val="16"/>
          <w:szCs w:val="16"/>
          <w:u w:val="single"/>
        </w:rPr>
        <w:t xml:space="preserve"> </w:t>
      </w:r>
      <w:r w:rsidRPr="00026175">
        <w:rPr>
          <w:rFonts w:cs="Arial"/>
          <w:b/>
          <w:bCs/>
          <w:sz w:val="16"/>
          <w:szCs w:val="16"/>
          <w:u w:val="single"/>
        </w:rPr>
        <w:t>Lack</w:t>
      </w:r>
      <w:r w:rsidRPr="00026175">
        <w:rPr>
          <w:rFonts w:cs="Arial"/>
          <w:b/>
          <w:bCs/>
          <w:spacing w:val="7"/>
          <w:sz w:val="16"/>
          <w:szCs w:val="16"/>
          <w:u w:val="single"/>
        </w:rPr>
        <w:t xml:space="preserve"> </w:t>
      </w:r>
      <w:proofErr w:type="gramStart"/>
      <w:r w:rsidRPr="00026175">
        <w:rPr>
          <w:rFonts w:cs="Arial"/>
          <w:b/>
          <w:bCs/>
          <w:sz w:val="16"/>
          <w:szCs w:val="16"/>
          <w:u w:val="single"/>
        </w:rPr>
        <w:t>Of</w:t>
      </w:r>
      <w:proofErr w:type="gramEnd"/>
      <w:r w:rsidRPr="00026175">
        <w:rPr>
          <w:rFonts w:cs="Arial"/>
          <w:b/>
          <w:bCs/>
          <w:spacing w:val="6"/>
          <w:sz w:val="16"/>
          <w:szCs w:val="16"/>
          <w:u w:val="single"/>
        </w:rPr>
        <w:t xml:space="preserve"> </w:t>
      </w:r>
      <w:r w:rsidRPr="00026175">
        <w:rPr>
          <w:rFonts w:cs="Arial"/>
          <w:b/>
          <w:bCs/>
          <w:sz w:val="16"/>
          <w:szCs w:val="16"/>
          <w:u w:val="single"/>
        </w:rPr>
        <w:t>Funding</w:t>
      </w:r>
      <w:r w:rsidRPr="00026175">
        <w:rPr>
          <w:rFonts w:cs="Arial"/>
          <w:b/>
          <w:bCs/>
          <w:spacing w:val="17"/>
          <w:sz w:val="16"/>
          <w:szCs w:val="16"/>
          <w:u w:val="single"/>
        </w:rPr>
        <w:t xml:space="preserve"> </w:t>
      </w:r>
      <w:r w:rsidRPr="00026175">
        <w:rPr>
          <w:rFonts w:cs="Arial"/>
          <w:b/>
          <w:bCs/>
          <w:sz w:val="16"/>
          <w:szCs w:val="16"/>
          <w:u w:val="single"/>
        </w:rPr>
        <w:t>Appropriation</w:t>
      </w:r>
      <w:r w:rsidRPr="00026175">
        <w:rPr>
          <w:rFonts w:cs="Arial"/>
          <w:b/>
          <w:bCs/>
          <w:sz w:val="16"/>
          <w:szCs w:val="16"/>
        </w:rPr>
        <w:t xml:space="preserve">: </w:t>
      </w:r>
      <w:r w:rsidRPr="00026175">
        <w:rPr>
          <w:rFonts w:cs="Arial"/>
          <w:sz w:val="16"/>
          <w:szCs w:val="16"/>
        </w:rPr>
        <w:t>If,</w:t>
      </w:r>
      <w:r w:rsidRPr="00026175">
        <w:rPr>
          <w:rFonts w:cs="Arial"/>
          <w:spacing w:val="54"/>
          <w:sz w:val="16"/>
          <w:szCs w:val="16"/>
        </w:rPr>
        <w:t xml:space="preserve"> </w:t>
      </w:r>
      <w:r w:rsidRPr="00026175">
        <w:rPr>
          <w:rFonts w:cs="Arial"/>
          <w:sz w:val="16"/>
          <w:szCs w:val="16"/>
        </w:rPr>
        <w:t>in</w:t>
      </w:r>
      <w:r w:rsidRPr="00026175">
        <w:rPr>
          <w:rFonts w:cs="Arial"/>
          <w:spacing w:val="47"/>
          <w:sz w:val="16"/>
          <w:szCs w:val="16"/>
        </w:rPr>
        <w:t xml:space="preserve"> </w:t>
      </w:r>
      <w:r w:rsidRPr="00026175">
        <w:rPr>
          <w:rFonts w:cs="Arial"/>
          <w:sz w:val="16"/>
          <w:szCs w:val="16"/>
        </w:rPr>
        <w:t>the</w:t>
      </w:r>
      <w:r w:rsidRPr="00026175">
        <w:rPr>
          <w:rFonts w:cs="Arial"/>
          <w:spacing w:val="50"/>
          <w:sz w:val="16"/>
          <w:szCs w:val="16"/>
        </w:rPr>
        <w:t xml:space="preserve"> </w:t>
      </w:r>
      <w:r w:rsidRPr="00026175">
        <w:rPr>
          <w:rFonts w:cs="Arial"/>
          <w:sz w:val="16"/>
          <w:szCs w:val="16"/>
        </w:rPr>
        <w:t>judgment</w:t>
      </w:r>
      <w:r w:rsidRPr="00026175">
        <w:rPr>
          <w:rFonts w:cs="Arial"/>
          <w:spacing w:val="53"/>
          <w:sz w:val="16"/>
          <w:szCs w:val="16"/>
        </w:rPr>
        <w:t xml:space="preserve"> </w:t>
      </w:r>
      <w:r w:rsidRPr="00026175">
        <w:rPr>
          <w:rFonts w:cs="Arial"/>
          <w:sz w:val="16"/>
          <w:szCs w:val="16"/>
        </w:rPr>
        <w:t>of</w:t>
      </w:r>
      <w:r w:rsidRPr="00026175">
        <w:rPr>
          <w:rFonts w:cs="Arial"/>
          <w:spacing w:val="52"/>
          <w:sz w:val="16"/>
          <w:szCs w:val="16"/>
        </w:rPr>
        <w:t xml:space="preserve"> </w:t>
      </w:r>
      <w:r w:rsidRPr="00026175">
        <w:rPr>
          <w:rFonts w:cs="Arial"/>
          <w:sz w:val="16"/>
          <w:szCs w:val="16"/>
        </w:rPr>
        <w:t>the</w:t>
      </w:r>
      <w:r w:rsidRPr="00026175">
        <w:rPr>
          <w:rFonts w:cs="Arial"/>
          <w:spacing w:val="49"/>
          <w:sz w:val="16"/>
          <w:szCs w:val="16"/>
        </w:rPr>
        <w:t xml:space="preserve"> </w:t>
      </w:r>
      <w:r w:rsidRPr="00026175">
        <w:rPr>
          <w:rFonts w:cs="Arial"/>
          <w:sz w:val="16"/>
          <w:szCs w:val="16"/>
        </w:rPr>
        <w:t>Director</w:t>
      </w:r>
      <w:r w:rsidRPr="00026175">
        <w:rPr>
          <w:rFonts w:cs="Arial"/>
          <w:spacing w:val="1"/>
          <w:sz w:val="16"/>
          <w:szCs w:val="16"/>
        </w:rPr>
        <w:t xml:space="preserve"> </w:t>
      </w:r>
      <w:r w:rsidRPr="00026175">
        <w:rPr>
          <w:rFonts w:cs="Arial"/>
          <w:sz w:val="16"/>
          <w:szCs w:val="16"/>
        </w:rPr>
        <w:t>of</w:t>
      </w:r>
      <w:r w:rsidRPr="00026175">
        <w:rPr>
          <w:rFonts w:cs="Arial"/>
          <w:spacing w:val="-1"/>
          <w:sz w:val="16"/>
          <w:szCs w:val="16"/>
        </w:rPr>
        <w:t xml:space="preserve"> </w:t>
      </w:r>
      <w:r w:rsidRPr="00026175">
        <w:rPr>
          <w:rFonts w:cs="Arial"/>
          <w:sz w:val="16"/>
          <w:szCs w:val="16"/>
        </w:rPr>
        <w:t>Accounts</w:t>
      </w:r>
      <w:r w:rsidRPr="00026175">
        <w:rPr>
          <w:rFonts w:cs="Arial"/>
          <w:spacing w:val="3"/>
          <w:sz w:val="16"/>
          <w:szCs w:val="16"/>
        </w:rPr>
        <w:t xml:space="preserve"> </w:t>
      </w:r>
      <w:r w:rsidRPr="00026175">
        <w:rPr>
          <w:rFonts w:cs="Arial"/>
          <w:sz w:val="16"/>
          <w:szCs w:val="16"/>
        </w:rPr>
        <w:t>and</w:t>
      </w:r>
      <w:r w:rsidRPr="00026175">
        <w:rPr>
          <w:rFonts w:cs="Arial"/>
          <w:spacing w:val="52"/>
          <w:sz w:val="16"/>
          <w:szCs w:val="16"/>
        </w:rPr>
        <w:t xml:space="preserve"> </w:t>
      </w:r>
      <w:r w:rsidRPr="00026175">
        <w:rPr>
          <w:rFonts w:cs="Arial"/>
          <w:sz w:val="16"/>
          <w:szCs w:val="16"/>
        </w:rPr>
        <w:t>Reports,</w:t>
      </w:r>
      <w:r w:rsidRPr="00026175">
        <w:rPr>
          <w:rFonts w:cs="Arial"/>
          <w:spacing w:val="13"/>
          <w:sz w:val="16"/>
          <w:szCs w:val="16"/>
        </w:rPr>
        <w:t xml:space="preserve"> </w:t>
      </w:r>
      <w:r w:rsidRPr="00026175">
        <w:rPr>
          <w:rFonts w:cs="Arial"/>
          <w:sz w:val="16"/>
          <w:szCs w:val="16"/>
        </w:rPr>
        <w:t>Department</w:t>
      </w:r>
      <w:r w:rsidRPr="00026175">
        <w:rPr>
          <w:rFonts w:cs="Arial"/>
          <w:spacing w:val="2"/>
          <w:sz w:val="16"/>
          <w:szCs w:val="16"/>
        </w:rPr>
        <w:t xml:space="preserve"> </w:t>
      </w:r>
      <w:r w:rsidRPr="00026175">
        <w:rPr>
          <w:rFonts w:cs="Arial"/>
          <w:sz w:val="16"/>
          <w:szCs w:val="16"/>
        </w:rPr>
        <w:t>of Administration,</w:t>
      </w:r>
      <w:r w:rsidRPr="00026175">
        <w:rPr>
          <w:rFonts w:cs="Arial"/>
          <w:spacing w:val="5"/>
          <w:sz w:val="16"/>
          <w:szCs w:val="16"/>
        </w:rPr>
        <w:t xml:space="preserve"> </w:t>
      </w:r>
      <w:r w:rsidRPr="00026175">
        <w:rPr>
          <w:rFonts w:cs="Arial"/>
          <w:sz w:val="16"/>
          <w:szCs w:val="16"/>
        </w:rPr>
        <w:t>sufficient</w:t>
      </w:r>
      <w:r w:rsidRPr="00026175">
        <w:rPr>
          <w:rFonts w:cs="Arial"/>
          <w:spacing w:val="7"/>
          <w:sz w:val="16"/>
          <w:szCs w:val="16"/>
        </w:rPr>
        <w:t xml:space="preserve"> </w:t>
      </w:r>
      <w:r w:rsidRPr="00026175">
        <w:rPr>
          <w:rFonts w:cs="Arial"/>
          <w:sz w:val="16"/>
          <w:szCs w:val="16"/>
        </w:rPr>
        <w:t>funds</w:t>
      </w:r>
      <w:r w:rsidRPr="00026175">
        <w:rPr>
          <w:rFonts w:cs="Arial"/>
          <w:spacing w:val="51"/>
          <w:sz w:val="16"/>
          <w:szCs w:val="16"/>
        </w:rPr>
        <w:t xml:space="preserve"> </w:t>
      </w:r>
      <w:r w:rsidRPr="00026175">
        <w:rPr>
          <w:rFonts w:cs="Arial"/>
          <w:sz w:val="16"/>
          <w:szCs w:val="16"/>
        </w:rPr>
        <w:t>are</w:t>
      </w:r>
      <w:r w:rsidRPr="00026175">
        <w:rPr>
          <w:rFonts w:cs="Arial"/>
          <w:spacing w:val="52"/>
          <w:sz w:val="16"/>
          <w:szCs w:val="16"/>
        </w:rPr>
        <w:t xml:space="preserve"> </w:t>
      </w:r>
      <w:r w:rsidRPr="00026175">
        <w:rPr>
          <w:rFonts w:cs="Arial"/>
          <w:sz w:val="16"/>
          <w:szCs w:val="16"/>
        </w:rPr>
        <w:t>not appropriated</w:t>
      </w:r>
      <w:r w:rsidRPr="00026175">
        <w:rPr>
          <w:rFonts w:cs="Arial"/>
          <w:spacing w:val="9"/>
          <w:sz w:val="16"/>
          <w:szCs w:val="16"/>
        </w:rPr>
        <w:t xml:space="preserve"> </w:t>
      </w:r>
      <w:r w:rsidRPr="00026175">
        <w:rPr>
          <w:rFonts w:cs="Arial"/>
          <w:sz w:val="16"/>
          <w:szCs w:val="16"/>
        </w:rPr>
        <w:t>to</w:t>
      </w:r>
      <w:r w:rsidRPr="00026175">
        <w:rPr>
          <w:rFonts w:cs="Arial"/>
          <w:spacing w:val="1"/>
          <w:sz w:val="16"/>
          <w:szCs w:val="16"/>
        </w:rPr>
        <w:t xml:space="preserve"> </w:t>
      </w:r>
      <w:r w:rsidRPr="00026175">
        <w:rPr>
          <w:rFonts w:cs="Arial"/>
          <w:sz w:val="16"/>
          <w:szCs w:val="16"/>
        </w:rPr>
        <w:t>continue</w:t>
      </w:r>
      <w:r w:rsidRPr="00026175">
        <w:rPr>
          <w:rFonts w:cs="Arial"/>
          <w:spacing w:val="27"/>
          <w:sz w:val="16"/>
          <w:szCs w:val="16"/>
        </w:rPr>
        <w:t xml:space="preserve"> </w:t>
      </w:r>
      <w:r w:rsidRPr="00026175">
        <w:rPr>
          <w:rFonts w:cs="Arial"/>
          <w:sz w:val="16"/>
          <w:szCs w:val="16"/>
        </w:rPr>
        <w:t>the</w:t>
      </w:r>
      <w:r w:rsidRPr="00026175">
        <w:rPr>
          <w:rFonts w:cs="Arial"/>
          <w:spacing w:val="15"/>
          <w:sz w:val="16"/>
          <w:szCs w:val="16"/>
        </w:rPr>
        <w:t xml:space="preserve"> </w:t>
      </w:r>
      <w:r w:rsidRPr="00026175">
        <w:rPr>
          <w:rFonts w:cs="Arial"/>
          <w:sz w:val="16"/>
          <w:szCs w:val="16"/>
        </w:rPr>
        <w:t>function</w:t>
      </w:r>
      <w:r w:rsidRPr="00026175">
        <w:rPr>
          <w:rFonts w:cs="Arial"/>
          <w:spacing w:val="23"/>
          <w:sz w:val="16"/>
          <w:szCs w:val="16"/>
        </w:rPr>
        <w:t xml:space="preserve"> </w:t>
      </w:r>
      <w:r w:rsidRPr="00026175">
        <w:rPr>
          <w:rFonts w:cs="Arial"/>
          <w:sz w:val="16"/>
          <w:szCs w:val="16"/>
        </w:rPr>
        <w:t>performed</w:t>
      </w:r>
      <w:r w:rsidRPr="00026175">
        <w:rPr>
          <w:rFonts w:cs="Arial"/>
          <w:spacing w:val="25"/>
          <w:sz w:val="16"/>
          <w:szCs w:val="16"/>
        </w:rPr>
        <w:t xml:space="preserve"> </w:t>
      </w:r>
      <w:r w:rsidRPr="00026175">
        <w:rPr>
          <w:rFonts w:cs="Arial"/>
          <w:sz w:val="16"/>
          <w:szCs w:val="16"/>
        </w:rPr>
        <w:t>in</w:t>
      </w:r>
      <w:r w:rsidRPr="00026175">
        <w:rPr>
          <w:rFonts w:cs="Arial"/>
          <w:spacing w:val="9"/>
          <w:sz w:val="16"/>
          <w:szCs w:val="16"/>
        </w:rPr>
        <w:t xml:space="preserve"> </w:t>
      </w:r>
      <w:r w:rsidRPr="00026175">
        <w:rPr>
          <w:rFonts w:cs="Arial"/>
          <w:sz w:val="16"/>
          <w:szCs w:val="16"/>
        </w:rPr>
        <w:t>this</w:t>
      </w:r>
      <w:r w:rsidRPr="00026175">
        <w:rPr>
          <w:rFonts w:cs="Arial"/>
          <w:spacing w:val="20"/>
          <w:sz w:val="16"/>
          <w:szCs w:val="16"/>
        </w:rPr>
        <w:t xml:space="preserve"> </w:t>
      </w:r>
      <w:r w:rsidRPr="00026175">
        <w:rPr>
          <w:rFonts w:cs="Arial"/>
          <w:sz w:val="16"/>
          <w:szCs w:val="16"/>
        </w:rPr>
        <w:t>agreement</w:t>
      </w:r>
      <w:r w:rsidRPr="00026175">
        <w:rPr>
          <w:rFonts w:cs="Arial"/>
          <w:spacing w:val="34"/>
          <w:sz w:val="16"/>
          <w:szCs w:val="16"/>
        </w:rPr>
        <w:t xml:space="preserve"> </w:t>
      </w:r>
      <w:r w:rsidRPr="00026175">
        <w:rPr>
          <w:rFonts w:cs="Arial"/>
          <w:sz w:val="16"/>
          <w:szCs w:val="16"/>
        </w:rPr>
        <w:t>and</w:t>
      </w:r>
      <w:r w:rsidRPr="00026175">
        <w:rPr>
          <w:rFonts w:cs="Arial"/>
          <w:spacing w:val="18"/>
          <w:sz w:val="16"/>
          <w:szCs w:val="16"/>
        </w:rPr>
        <w:t xml:space="preserve"> </w:t>
      </w:r>
      <w:r w:rsidRPr="00026175">
        <w:rPr>
          <w:rFonts w:cs="Arial"/>
          <w:sz w:val="16"/>
          <w:szCs w:val="16"/>
        </w:rPr>
        <w:t>for</w:t>
      </w:r>
      <w:r w:rsidRPr="00026175">
        <w:rPr>
          <w:rFonts w:cs="Arial"/>
          <w:spacing w:val="19"/>
          <w:sz w:val="16"/>
          <w:szCs w:val="16"/>
        </w:rPr>
        <w:t xml:space="preserve"> </w:t>
      </w:r>
      <w:r w:rsidRPr="00026175">
        <w:rPr>
          <w:rFonts w:cs="Arial"/>
          <w:sz w:val="16"/>
          <w:szCs w:val="16"/>
        </w:rPr>
        <w:t>the</w:t>
      </w:r>
      <w:r w:rsidRPr="00026175">
        <w:rPr>
          <w:rFonts w:cs="Arial"/>
          <w:spacing w:val="13"/>
          <w:sz w:val="16"/>
          <w:szCs w:val="16"/>
        </w:rPr>
        <w:t xml:space="preserve"> </w:t>
      </w:r>
      <w:r w:rsidRPr="00026175">
        <w:rPr>
          <w:rFonts w:cs="Arial"/>
          <w:sz w:val="16"/>
          <w:szCs w:val="16"/>
        </w:rPr>
        <w:t>payment</w:t>
      </w:r>
      <w:r w:rsidRPr="00026175">
        <w:rPr>
          <w:rFonts w:cs="Arial"/>
          <w:spacing w:val="24"/>
          <w:sz w:val="16"/>
          <w:szCs w:val="16"/>
        </w:rPr>
        <w:t xml:space="preserve"> </w:t>
      </w:r>
      <w:r w:rsidRPr="00026175">
        <w:rPr>
          <w:rFonts w:cs="Arial"/>
          <w:sz w:val="16"/>
          <w:szCs w:val="16"/>
        </w:rPr>
        <w:t>of</w:t>
      </w:r>
      <w:r w:rsidRPr="00026175">
        <w:rPr>
          <w:rFonts w:cs="Arial"/>
          <w:spacing w:val="23"/>
          <w:sz w:val="16"/>
          <w:szCs w:val="16"/>
        </w:rPr>
        <w:t xml:space="preserve"> </w:t>
      </w:r>
      <w:r w:rsidRPr="00026175">
        <w:rPr>
          <w:rFonts w:cs="Arial"/>
          <w:sz w:val="16"/>
          <w:szCs w:val="16"/>
        </w:rPr>
        <w:t>the</w:t>
      </w:r>
      <w:r w:rsidRPr="00026175">
        <w:rPr>
          <w:rFonts w:cs="Arial"/>
          <w:spacing w:val="14"/>
          <w:sz w:val="16"/>
          <w:szCs w:val="16"/>
        </w:rPr>
        <w:t xml:space="preserve"> </w:t>
      </w:r>
      <w:r w:rsidRPr="00026175">
        <w:rPr>
          <w:rFonts w:cs="Arial"/>
          <w:sz w:val="16"/>
          <w:szCs w:val="16"/>
        </w:rPr>
        <w:t>charges</w:t>
      </w:r>
      <w:r w:rsidRPr="00026175">
        <w:rPr>
          <w:rFonts w:cs="Arial"/>
          <w:spacing w:val="28"/>
          <w:sz w:val="16"/>
          <w:szCs w:val="16"/>
        </w:rPr>
        <w:t xml:space="preserve"> </w:t>
      </w:r>
      <w:r w:rsidRPr="00026175">
        <w:rPr>
          <w:rFonts w:cs="Arial"/>
          <w:sz w:val="16"/>
          <w:szCs w:val="16"/>
        </w:rPr>
        <w:t>hereunder,</w:t>
      </w:r>
      <w:r w:rsidRPr="00026175">
        <w:rPr>
          <w:rFonts w:cs="Arial"/>
          <w:spacing w:val="-2"/>
          <w:sz w:val="16"/>
          <w:szCs w:val="16"/>
        </w:rPr>
        <w:t xml:space="preserve"> </w:t>
      </w:r>
      <w:r w:rsidRPr="00026175">
        <w:rPr>
          <w:rFonts w:cs="Arial"/>
          <w:sz w:val="16"/>
          <w:szCs w:val="16"/>
        </w:rPr>
        <w:t>State</w:t>
      </w:r>
      <w:r w:rsidRPr="00026175">
        <w:rPr>
          <w:rFonts w:cs="Arial"/>
          <w:spacing w:val="-5"/>
          <w:sz w:val="16"/>
          <w:szCs w:val="16"/>
        </w:rPr>
        <w:t xml:space="preserve"> </w:t>
      </w:r>
      <w:r w:rsidRPr="00026175">
        <w:rPr>
          <w:rFonts w:cs="Arial"/>
          <w:sz w:val="16"/>
          <w:szCs w:val="16"/>
        </w:rPr>
        <w:t>may</w:t>
      </w:r>
      <w:r w:rsidRPr="00026175">
        <w:rPr>
          <w:rFonts w:cs="Arial"/>
          <w:spacing w:val="34"/>
          <w:sz w:val="16"/>
          <w:szCs w:val="16"/>
        </w:rPr>
        <w:t xml:space="preserve"> </w:t>
      </w:r>
      <w:r w:rsidRPr="00026175">
        <w:rPr>
          <w:rFonts w:cs="Arial"/>
          <w:sz w:val="16"/>
          <w:szCs w:val="16"/>
        </w:rPr>
        <w:t>terminate</w:t>
      </w:r>
      <w:r w:rsidRPr="00026175">
        <w:rPr>
          <w:rFonts w:cs="Arial"/>
          <w:spacing w:val="9"/>
          <w:sz w:val="16"/>
          <w:szCs w:val="16"/>
        </w:rPr>
        <w:t xml:space="preserve"> </w:t>
      </w:r>
      <w:r w:rsidRPr="00026175">
        <w:rPr>
          <w:rFonts w:cs="Arial"/>
          <w:sz w:val="16"/>
          <w:szCs w:val="16"/>
        </w:rPr>
        <w:t>this</w:t>
      </w:r>
      <w:r w:rsidRPr="00026175">
        <w:rPr>
          <w:rFonts w:cs="Arial"/>
          <w:spacing w:val="1"/>
          <w:sz w:val="16"/>
          <w:szCs w:val="16"/>
        </w:rPr>
        <w:t xml:space="preserve"> </w:t>
      </w:r>
      <w:r w:rsidRPr="00026175">
        <w:rPr>
          <w:rFonts w:cs="Arial"/>
          <w:sz w:val="16"/>
          <w:szCs w:val="16"/>
        </w:rPr>
        <w:t>agreement</w:t>
      </w:r>
      <w:r w:rsidRPr="00026175">
        <w:rPr>
          <w:rFonts w:cs="Arial"/>
          <w:spacing w:val="11"/>
          <w:sz w:val="16"/>
          <w:szCs w:val="16"/>
        </w:rPr>
        <w:t xml:space="preserve"> </w:t>
      </w:r>
      <w:r w:rsidRPr="00026175">
        <w:rPr>
          <w:rFonts w:cs="Arial"/>
          <w:sz w:val="16"/>
          <w:szCs w:val="16"/>
        </w:rPr>
        <w:t>at</w:t>
      </w:r>
      <w:r w:rsidRPr="00026175">
        <w:rPr>
          <w:rFonts w:cs="Arial"/>
          <w:spacing w:val="-1"/>
          <w:sz w:val="16"/>
          <w:szCs w:val="16"/>
        </w:rPr>
        <w:t xml:space="preserve"> </w:t>
      </w:r>
      <w:r w:rsidRPr="00026175">
        <w:rPr>
          <w:rFonts w:cs="Arial"/>
          <w:sz w:val="16"/>
          <w:szCs w:val="16"/>
        </w:rPr>
        <w:t>the</w:t>
      </w:r>
      <w:r w:rsidRPr="00026175">
        <w:rPr>
          <w:rFonts w:cs="Arial"/>
          <w:spacing w:val="-1"/>
          <w:sz w:val="16"/>
          <w:szCs w:val="16"/>
        </w:rPr>
        <w:t xml:space="preserve"> </w:t>
      </w:r>
      <w:r w:rsidRPr="00026175">
        <w:rPr>
          <w:rFonts w:cs="Arial"/>
          <w:sz w:val="16"/>
          <w:szCs w:val="16"/>
        </w:rPr>
        <w:t>end</w:t>
      </w:r>
      <w:r w:rsidRPr="00026175">
        <w:rPr>
          <w:rFonts w:cs="Arial"/>
          <w:spacing w:val="-7"/>
          <w:sz w:val="16"/>
          <w:szCs w:val="16"/>
        </w:rPr>
        <w:t xml:space="preserve"> </w:t>
      </w:r>
      <w:r w:rsidRPr="00026175">
        <w:rPr>
          <w:rFonts w:cs="Arial"/>
          <w:sz w:val="16"/>
          <w:szCs w:val="16"/>
        </w:rPr>
        <w:t>of</w:t>
      </w:r>
      <w:r w:rsidRPr="00026175">
        <w:rPr>
          <w:rFonts w:cs="Arial"/>
          <w:spacing w:val="3"/>
          <w:sz w:val="16"/>
          <w:szCs w:val="16"/>
        </w:rPr>
        <w:t xml:space="preserve"> </w:t>
      </w:r>
      <w:r w:rsidRPr="00026175">
        <w:rPr>
          <w:rFonts w:cs="Arial"/>
          <w:sz w:val="16"/>
          <w:szCs w:val="16"/>
        </w:rPr>
        <w:t>its</w:t>
      </w:r>
      <w:r w:rsidRPr="00026175">
        <w:rPr>
          <w:rFonts w:cs="Arial"/>
          <w:spacing w:val="-7"/>
          <w:sz w:val="16"/>
          <w:szCs w:val="16"/>
        </w:rPr>
        <w:t xml:space="preserve"> </w:t>
      </w:r>
      <w:r w:rsidRPr="00026175">
        <w:rPr>
          <w:rFonts w:cs="Arial"/>
          <w:sz w:val="16"/>
          <w:szCs w:val="16"/>
        </w:rPr>
        <w:t>current</w:t>
      </w:r>
      <w:r w:rsidRPr="00026175">
        <w:rPr>
          <w:rFonts w:cs="Arial"/>
          <w:spacing w:val="7"/>
          <w:sz w:val="16"/>
          <w:szCs w:val="16"/>
        </w:rPr>
        <w:t xml:space="preserve"> </w:t>
      </w:r>
      <w:r w:rsidRPr="00026175">
        <w:rPr>
          <w:rFonts w:cs="Arial"/>
          <w:sz w:val="16"/>
          <w:szCs w:val="16"/>
        </w:rPr>
        <w:t>fiscal</w:t>
      </w:r>
      <w:r w:rsidRPr="00026175">
        <w:rPr>
          <w:rFonts w:cs="Arial"/>
          <w:spacing w:val="9"/>
          <w:sz w:val="16"/>
          <w:szCs w:val="16"/>
        </w:rPr>
        <w:t xml:space="preserve"> </w:t>
      </w:r>
      <w:r w:rsidRPr="00026175">
        <w:rPr>
          <w:rFonts w:cs="Arial"/>
          <w:sz w:val="16"/>
          <w:szCs w:val="16"/>
        </w:rPr>
        <w:t>year.</w:t>
      </w:r>
      <w:r w:rsidRPr="00026175">
        <w:rPr>
          <w:rFonts w:cs="Arial"/>
          <w:spacing w:val="11"/>
          <w:sz w:val="16"/>
          <w:szCs w:val="16"/>
        </w:rPr>
        <w:t xml:space="preserve"> </w:t>
      </w:r>
      <w:r w:rsidRPr="00026175">
        <w:rPr>
          <w:rFonts w:cs="Arial"/>
          <w:sz w:val="16"/>
          <w:szCs w:val="16"/>
        </w:rPr>
        <w:t>State</w:t>
      </w:r>
      <w:r w:rsidRPr="00026175">
        <w:rPr>
          <w:rFonts w:cs="Arial"/>
          <w:spacing w:val="-3"/>
          <w:sz w:val="16"/>
          <w:szCs w:val="16"/>
        </w:rPr>
        <w:t xml:space="preserve"> </w:t>
      </w:r>
      <w:r w:rsidRPr="00026175">
        <w:rPr>
          <w:rFonts w:cs="Arial"/>
          <w:sz w:val="16"/>
          <w:szCs w:val="16"/>
        </w:rPr>
        <w:t>agrees</w:t>
      </w:r>
      <w:r w:rsidRPr="00026175">
        <w:rPr>
          <w:rFonts w:cs="Arial"/>
          <w:spacing w:val="5"/>
          <w:sz w:val="16"/>
          <w:szCs w:val="16"/>
        </w:rPr>
        <w:t xml:space="preserve"> </w:t>
      </w:r>
      <w:r w:rsidRPr="00026175">
        <w:rPr>
          <w:rFonts w:cs="Arial"/>
          <w:sz w:val="16"/>
          <w:szCs w:val="16"/>
        </w:rPr>
        <w:t>to</w:t>
      </w:r>
      <w:r w:rsidRPr="00026175">
        <w:rPr>
          <w:rFonts w:cs="Arial"/>
          <w:spacing w:val="-6"/>
          <w:sz w:val="16"/>
          <w:szCs w:val="16"/>
        </w:rPr>
        <w:t xml:space="preserve"> </w:t>
      </w:r>
      <w:r w:rsidRPr="00026175">
        <w:rPr>
          <w:rFonts w:cs="Arial"/>
          <w:sz w:val="16"/>
          <w:szCs w:val="16"/>
        </w:rPr>
        <w:t>give</w:t>
      </w:r>
      <w:r w:rsidRPr="00026175">
        <w:rPr>
          <w:rFonts w:cs="Arial"/>
          <w:spacing w:val="3"/>
          <w:sz w:val="16"/>
          <w:szCs w:val="16"/>
        </w:rPr>
        <w:t xml:space="preserve"> </w:t>
      </w:r>
      <w:r w:rsidRPr="00026175">
        <w:rPr>
          <w:rFonts w:cs="Arial"/>
          <w:sz w:val="16"/>
          <w:szCs w:val="16"/>
        </w:rPr>
        <w:t>written</w:t>
      </w:r>
      <w:r w:rsidRPr="00026175">
        <w:rPr>
          <w:rFonts w:cs="Arial"/>
          <w:spacing w:val="-2"/>
          <w:sz w:val="16"/>
          <w:szCs w:val="16"/>
        </w:rPr>
        <w:t xml:space="preserve"> </w:t>
      </w:r>
      <w:r w:rsidRPr="00026175">
        <w:rPr>
          <w:rFonts w:cs="Arial"/>
          <w:sz w:val="16"/>
          <w:szCs w:val="16"/>
        </w:rPr>
        <w:t>notice</w:t>
      </w:r>
      <w:r w:rsidRPr="00026175">
        <w:rPr>
          <w:rFonts w:cs="Arial"/>
          <w:spacing w:val="12"/>
          <w:sz w:val="16"/>
          <w:szCs w:val="16"/>
        </w:rPr>
        <w:t xml:space="preserve"> </w:t>
      </w:r>
      <w:r w:rsidRPr="00026175">
        <w:rPr>
          <w:rFonts w:cs="Arial"/>
          <w:sz w:val="16"/>
          <w:szCs w:val="16"/>
        </w:rPr>
        <w:t>of</w:t>
      </w:r>
      <w:r w:rsidRPr="00026175">
        <w:rPr>
          <w:rFonts w:cs="Arial"/>
          <w:spacing w:val="12"/>
          <w:sz w:val="16"/>
          <w:szCs w:val="16"/>
        </w:rPr>
        <w:t xml:space="preserve"> </w:t>
      </w:r>
      <w:r w:rsidRPr="00026175">
        <w:rPr>
          <w:rFonts w:cs="Arial"/>
          <w:sz w:val="16"/>
          <w:szCs w:val="16"/>
        </w:rPr>
        <w:t>termination</w:t>
      </w:r>
      <w:r w:rsidRPr="00026175">
        <w:rPr>
          <w:rFonts w:cs="Arial"/>
          <w:spacing w:val="23"/>
          <w:sz w:val="16"/>
          <w:szCs w:val="16"/>
        </w:rPr>
        <w:t xml:space="preserve"> </w:t>
      </w:r>
      <w:r w:rsidRPr="00026175">
        <w:rPr>
          <w:rFonts w:cs="Arial"/>
          <w:sz w:val="16"/>
          <w:szCs w:val="16"/>
        </w:rPr>
        <w:t>to</w:t>
      </w:r>
      <w:r w:rsidRPr="00026175">
        <w:rPr>
          <w:rFonts w:cs="Arial"/>
          <w:spacing w:val="2"/>
          <w:sz w:val="16"/>
          <w:szCs w:val="16"/>
        </w:rPr>
        <w:t xml:space="preserve"> </w:t>
      </w:r>
      <w:r w:rsidRPr="00026175">
        <w:rPr>
          <w:rFonts w:cs="Arial"/>
          <w:sz w:val="16"/>
          <w:szCs w:val="16"/>
        </w:rPr>
        <w:t>contractor</w:t>
      </w:r>
      <w:r w:rsidRPr="00026175">
        <w:rPr>
          <w:rFonts w:cs="Arial"/>
          <w:spacing w:val="16"/>
          <w:sz w:val="16"/>
          <w:szCs w:val="16"/>
        </w:rPr>
        <w:t xml:space="preserve"> </w:t>
      </w:r>
      <w:r w:rsidRPr="00026175">
        <w:rPr>
          <w:rFonts w:cs="Arial"/>
          <w:sz w:val="16"/>
          <w:szCs w:val="16"/>
        </w:rPr>
        <w:t>at</w:t>
      </w:r>
      <w:r w:rsidRPr="00026175">
        <w:rPr>
          <w:rFonts w:cs="Arial"/>
          <w:spacing w:val="4"/>
          <w:sz w:val="16"/>
          <w:szCs w:val="16"/>
        </w:rPr>
        <w:t xml:space="preserve"> </w:t>
      </w:r>
      <w:r w:rsidRPr="00026175">
        <w:rPr>
          <w:rFonts w:cs="Arial"/>
          <w:sz w:val="16"/>
          <w:szCs w:val="16"/>
        </w:rPr>
        <w:t>least</w:t>
      </w:r>
      <w:r w:rsidRPr="00026175">
        <w:rPr>
          <w:rFonts w:cs="Arial"/>
          <w:spacing w:val="15"/>
          <w:sz w:val="16"/>
          <w:szCs w:val="16"/>
        </w:rPr>
        <w:t xml:space="preserve"> </w:t>
      </w:r>
      <w:r w:rsidRPr="00026175">
        <w:rPr>
          <w:rFonts w:cs="Arial"/>
          <w:sz w:val="16"/>
          <w:szCs w:val="16"/>
        </w:rPr>
        <w:t>thirty</w:t>
      </w:r>
      <w:r w:rsidRPr="00026175">
        <w:rPr>
          <w:rFonts w:cs="Arial"/>
          <w:spacing w:val="15"/>
          <w:sz w:val="16"/>
          <w:szCs w:val="16"/>
        </w:rPr>
        <w:t xml:space="preserve"> </w:t>
      </w:r>
      <w:r w:rsidRPr="00026175">
        <w:rPr>
          <w:rFonts w:cs="Arial"/>
          <w:sz w:val="16"/>
          <w:szCs w:val="16"/>
        </w:rPr>
        <w:t>(30)</w:t>
      </w:r>
      <w:r w:rsidRPr="00026175">
        <w:rPr>
          <w:rFonts w:cs="Arial"/>
          <w:spacing w:val="13"/>
          <w:sz w:val="16"/>
          <w:szCs w:val="16"/>
        </w:rPr>
        <w:t xml:space="preserve"> </w:t>
      </w:r>
      <w:r w:rsidRPr="00026175">
        <w:rPr>
          <w:rFonts w:cs="Arial"/>
          <w:sz w:val="16"/>
          <w:szCs w:val="16"/>
        </w:rPr>
        <w:t>days</w:t>
      </w:r>
      <w:r w:rsidRPr="00026175">
        <w:rPr>
          <w:rFonts w:cs="Arial"/>
          <w:spacing w:val="12"/>
          <w:sz w:val="16"/>
          <w:szCs w:val="16"/>
        </w:rPr>
        <w:t xml:space="preserve"> </w:t>
      </w:r>
      <w:r w:rsidRPr="00026175">
        <w:rPr>
          <w:rFonts w:cs="Arial"/>
          <w:sz w:val="16"/>
          <w:szCs w:val="16"/>
        </w:rPr>
        <w:t>prior</w:t>
      </w:r>
      <w:r w:rsidRPr="00026175">
        <w:rPr>
          <w:rFonts w:cs="Arial"/>
          <w:spacing w:val="11"/>
          <w:sz w:val="16"/>
          <w:szCs w:val="16"/>
        </w:rPr>
        <w:t xml:space="preserve"> </w:t>
      </w:r>
      <w:r w:rsidRPr="00026175">
        <w:rPr>
          <w:rFonts w:cs="Arial"/>
          <w:sz w:val="16"/>
          <w:szCs w:val="16"/>
        </w:rPr>
        <w:t>to</w:t>
      </w:r>
      <w:r w:rsidRPr="00026175">
        <w:rPr>
          <w:rFonts w:cs="Arial"/>
          <w:spacing w:val="5"/>
          <w:sz w:val="16"/>
          <w:szCs w:val="16"/>
        </w:rPr>
        <w:t xml:space="preserve"> </w:t>
      </w:r>
      <w:r w:rsidRPr="00026175">
        <w:rPr>
          <w:rFonts w:cs="Arial"/>
          <w:sz w:val="16"/>
          <w:szCs w:val="16"/>
        </w:rPr>
        <w:t>the</w:t>
      </w:r>
      <w:r w:rsidRPr="00026175">
        <w:rPr>
          <w:rFonts w:cs="Arial"/>
          <w:spacing w:val="3"/>
          <w:sz w:val="16"/>
          <w:szCs w:val="16"/>
        </w:rPr>
        <w:t xml:space="preserve"> </w:t>
      </w:r>
      <w:r w:rsidRPr="00026175">
        <w:rPr>
          <w:rFonts w:cs="Arial"/>
          <w:sz w:val="16"/>
          <w:szCs w:val="16"/>
        </w:rPr>
        <w:t>end</w:t>
      </w:r>
      <w:r w:rsidRPr="00026175">
        <w:rPr>
          <w:rFonts w:cs="Arial"/>
          <w:spacing w:val="20"/>
          <w:sz w:val="16"/>
          <w:szCs w:val="16"/>
        </w:rPr>
        <w:t xml:space="preserve"> </w:t>
      </w:r>
      <w:r w:rsidRPr="00026175">
        <w:rPr>
          <w:rFonts w:cs="Arial"/>
          <w:sz w:val="16"/>
          <w:szCs w:val="16"/>
        </w:rPr>
        <w:t>of</w:t>
      </w:r>
      <w:r w:rsidRPr="00026175">
        <w:rPr>
          <w:rFonts w:cs="Arial"/>
          <w:spacing w:val="22"/>
          <w:sz w:val="16"/>
          <w:szCs w:val="16"/>
        </w:rPr>
        <w:t xml:space="preserve"> </w:t>
      </w:r>
      <w:r w:rsidRPr="00026175">
        <w:rPr>
          <w:rFonts w:cs="Arial"/>
          <w:sz w:val="16"/>
          <w:szCs w:val="16"/>
        </w:rPr>
        <w:t>its</w:t>
      </w:r>
      <w:r w:rsidRPr="00026175">
        <w:rPr>
          <w:rFonts w:cs="Arial"/>
          <w:spacing w:val="21"/>
          <w:sz w:val="16"/>
          <w:szCs w:val="16"/>
        </w:rPr>
        <w:t xml:space="preserve"> </w:t>
      </w:r>
      <w:r w:rsidRPr="00026175">
        <w:rPr>
          <w:rFonts w:cs="Arial"/>
          <w:sz w:val="16"/>
          <w:szCs w:val="16"/>
        </w:rPr>
        <w:t>current</w:t>
      </w:r>
      <w:r w:rsidRPr="00026175">
        <w:rPr>
          <w:rFonts w:cs="Arial"/>
          <w:spacing w:val="29"/>
          <w:sz w:val="16"/>
          <w:szCs w:val="16"/>
        </w:rPr>
        <w:t xml:space="preserve"> </w:t>
      </w:r>
      <w:r w:rsidRPr="00026175">
        <w:rPr>
          <w:rFonts w:cs="Arial"/>
          <w:sz w:val="16"/>
          <w:szCs w:val="16"/>
        </w:rPr>
        <w:t>fiscal</w:t>
      </w:r>
      <w:r w:rsidRPr="00026175">
        <w:rPr>
          <w:rFonts w:cs="Arial"/>
          <w:spacing w:val="24"/>
          <w:sz w:val="16"/>
          <w:szCs w:val="16"/>
        </w:rPr>
        <w:t xml:space="preserve"> </w:t>
      </w:r>
      <w:r w:rsidRPr="00026175">
        <w:rPr>
          <w:rFonts w:cs="Arial"/>
          <w:sz w:val="16"/>
          <w:szCs w:val="16"/>
        </w:rPr>
        <w:t>year</w:t>
      </w:r>
      <w:r w:rsidRPr="00026175">
        <w:rPr>
          <w:rFonts w:cs="Arial"/>
          <w:spacing w:val="-2"/>
          <w:sz w:val="16"/>
          <w:szCs w:val="16"/>
        </w:rPr>
        <w:t xml:space="preserve"> </w:t>
      </w:r>
      <w:r w:rsidRPr="00026175">
        <w:rPr>
          <w:rFonts w:cs="Arial"/>
          <w:sz w:val="16"/>
          <w:szCs w:val="16"/>
        </w:rPr>
        <w:t>and</w:t>
      </w:r>
      <w:r w:rsidRPr="00026175">
        <w:rPr>
          <w:rFonts w:cs="Arial"/>
          <w:spacing w:val="38"/>
          <w:sz w:val="16"/>
          <w:szCs w:val="16"/>
        </w:rPr>
        <w:t xml:space="preserve"> </w:t>
      </w:r>
      <w:r w:rsidRPr="00026175">
        <w:rPr>
          <w:rFonts w:cs="Arial"/>
          <w:sz w:val="16"/>
          <w:szCs w:val="16"/>
        </w:rPr>
        <w:t>shall</w:t>
      </w:r>
      <w:r w:rsidRPr="00026175">
        <w:rPr>
          <w:rFonts w:cs="Arial"/>
          <w:spacing w:val="36"/>
          <w:sz w:val="16"/>
          <w:szCs w:val="16"/>
        </w:rPr>
        <w:t xml:space="preserve"> </w:t>
      </w:r>
      <w:r w:rsidRPr="00026175">
        <w:rPr>
          <w:rFonts w:cs="Arial"/>
          <w:sz w:val="16"/>
          <w:szCs w:val="16"/>
        </w:rPr>
        <w:t>give</w:t>
      </w:r>
      <w:r w:rsidRPr="00026175">
        <w:rPr>
          <w:rFonts w:cs="Arial"/>
          <w:spacing w:val="39"/>
          <w:sz w:val="16"/>
          <w:szCs w:val="16"/>
        </w:rPr>
        <w:t xml:space="preserve"> </w:t>
      </w:r>
      <w:r w:rsidRPr="00026175">
        <w:rPr>
          <w:rFonts w:cs="Arial"/>
          <w:sz w:val="16"/>
          <w:szCs w:val="16"/>
        </w:rPr>
        <w:t>such</w:t>
      </w:r>
      <w:r w:rsidRPr="00026175">
        <w:rPr>
          <w:rFonts w:cs="Arial"/>
          <w:spacing w:val="41"/>
          <w:sz w:val="16"/>
          <w:szCs w:val="16"/>
        </w:rPr>
        <w:t xml:space="preserve"> </w:t>
      </w:r>
      <w:r w:rsidRPr="00026175">
        <w:rPr>
          <w:rFonts w:cs="Arial"/>
          <w:sz w:val="16"/>
          <w:szCs w:val="16"/>
        </w:rPr>
        <w:t>notice</w:t>
      </w:r>
      <w:r w:rsidRPr="00026175">
        <w:rPr>
          <w:rFonts w:cs="Arial"/>
          <w:spacing w:val="42"/>
          <w:sz w:val="16"/>
          <w:szCs w:val="16"/>
        </w:rPr>
        <w:t xml:space="preserve"> </w:t>
      </w:r>
      <w:r w:rsidRPr="00026175">
        <w:rPr>
          <w:rFonts w:cs="Arial"/>
          <w:sz w:val="16"/>
          <w:szCs w:val="16"/>
        </w:rPr>
        <w:t>for</w:t>
      </w:r>
      <w:r w:rsidRPr="00026175">
        <w:rPr>
          <w:rFonts w:cs="Arial"/>
          <w:spacing w:val="36"/>
          <w:sz w:val="16"/>
          <w:szCs w:val="16"/>
        </w:rPr>
        <w:t xml:space="preserve"> </w:t>
      </w:r>
      <w:r w:rsidRPr="00026175">
        <w:rPr>
          <w:rFonts w:cs="Arial"/>
          <w:sz w:val="16"/>
          <w:szCs w:val="16"/>
        </w:rPr>
        <w:t>a</w:t>
      </w:r>
      <w:r w:rsidRPr="00026175">
        <w:rPr>
          <w:rFonts w:cs="Arial"/>
          <w:spacing w:val="36"/>
          <w:sz w:val="16"/>
          <w:szCs w:val="16"/>
        </w:rPr>
        <w:t xml:space="preserve"> </w:t>
      </w:r>
      <w:r w:rsidRPr="00026175">
        <w:rPr>
          <w:rFonts w:cs="Arial"/>
          <w:sz w:val="16"/>
          <w:szCs w:val="16"/>
        </w:rPr>
        <w:t>greater</w:t>
      </w:r>
      <w:r w:rsidRPr="00026175">
        <w:rPr>
          <w:rFonts w:cs="Arial"/>
          <w:spacing w:val="45"/>
          <w:sz w:val="16"/>
          <w:szCs w:val="16"/>
        </w:rPr>
        <w:t xml:space="preserve"> </w:t>
      </w:r>
      <w:r w:rsidRPr="00026175">
        <w:rPr>
          <w:rFonts w:cs="Arial"/>
          <w:sz w:val="16"/>
          <w:szCs w:val="16"/>
        </w:rPr>
        <w:t>period</w:t>
      </w:r>
      <w:r w:rsidRPr="00026175">
        <w:rPr>
          <w:rFonts w:cs="Arial"/>
          <w:spacing w:val="42"/>
          <w:sz w:val="16"/>
          <w:szCs w:val="16"/>
        </w:rPr>
        <w:t xml:space="preserve"> </w:t>
      </w:r>
      <w:r w:rsidRPr="00026175">
        <w:rPr>
          <w:rFonts w:cs="Arial"/>
          <w:sz w:val="16"/>
          <w:szCs w:val="16"/>
        </w:rPr>
        <w:t>prior</w:t>
      </w:r>
      <w:r w:rsidRPr="00026175">
        <w:rPr>
          <w:rFonts w:cs="Arial"/>
          <w:spacing w:val="32"/>
          <w:sz w:val="16"/>
          <w:szCs w:val="16"/>
        </w:rPr>
        <w:t xml:space="preserve"> </w:t>
      </w:r>
      <w:r w:rsidRPr="00026175">
        <w:rPr>
          <w:rFonts w:cs="Arial"/>
          <w:sz w:val="16"/>
          <w:szCs w:val="16"/>
        </w:rPr>
        <w:t>to</w:t>
      </w:r>
      <w:r w:rsidRPr="00026175">
        <w:rPr>
          <w:rFonts w:cs="Arial"/>
          <w:spacing w:val="36"/>
          <w:sz w:val="16"/>
          <w:szCs w:val="16"/>
        </w:rPr>
        <w:t xml:space="preserve"> </w:t>
      </w:r>
      <w:r w:rsidRPr="00026175">
        <w:rPr>
          <w:rFonts w:cs="Arial"/>
          <w:sz w:val="16"/>
          <w:szCs w:val="16"/>
        </w:rPr>
        <w:t>the</w:t>
      </w:r>
      <w:r w:rsidRPr="00026175">
        <w:rPr>
          <w:rFonts w:cs="Arial"/>
          <w:spacing w:val="32"/>
          <w:sz w:val="16"/>
          <w:szCs w:val="16"/>
        </w:rPr>
        <w:t xml:space="preserve"> </w:t>
      </w:r>
      <w:r w:rsidRPr="00026175">
        <w:rPr>
          <w:rFonts w:cs="Arial"/>
          <w:sz w:val="16"/>
          <w:szCs w:val="16"/>
        </w:rPr>
        <w:t>end</w:t>
      </w:r>
      <w:r w:rsidRPr="00026175">
        <w:rPr>
          <w:rFonts w:cs="Arial"/>
          <w:spacing w:val="39"/>
          <w:sz w:val="16"/>
          <w:szCs w:val="16"/>
        </w:rPr>
        <w:t xml:space="preserve"> </w:t>
      </w:r>
      <w:r w:rsidRPr="00026175">
        <w:rPr>
          <w:rFonts w:cs="Arial"/>
          <w:sz w:val="16"/>
          <w:szCs w:val="16"/>
        </w:rPr>
        <w:t>of</w:t>
      </w:r>
      <w:r w:rsidRPr="00026175">
        <w:rPr>
          <w:rFonts w:cs="Arial"/>
          <w:spacing w:val="40"/>
          <w:sz w:val="16"/>
          <w:szCs w:val="16"/>
        </w:rPr>
        <w:t xml:space="preserve"> </w:t>
      </w:r>
      <w:r w:rsidRPr="00026175">
        <w:rPr>
          <w:rFonts w:cs="Arial"/>
          <w:sz w:val="16"/>
          <w:szCs w:val="16"/>
        </w:rPr>
        <w:t>such</w:t>
      </w:r>
      <w:r w:rsidRPr="00026175">
        <w:rPr>
          <w:rFonts w:cs="Arial"/>
          <w:spacing w:val="48"/>
          <w:sz w:val="16"/>
          <w:szCs w:val="16"/>
        </w:rPr>
        <w:t xml:space="preserve"> </w:t>
      </w:r>
      <w:r w:rsidRPr="00026175">
        <w:rPr>
          <w:rFonts w:cs="Arial"/>
          <w:sz w:val="16"/>
          <w:szCs w:val="16"/>
        </w:rPr>
        <w:t>fiscal</w:t>
      </w:r>
      <w:r w:rsidRPr="00026175">
        <w:rPr>
          <w:rFonts w:cs="Arial"/>
          <w:spacing w:val="43"/>
          <w:sz w:val="16"/>
          <w:szCs w:val="16"/>
        </w:rPr>
        <w:t xml:space="preserve"> </w:t>
      </w:r>
      <w:r w:rsidRPr="00026175">
        <w:rPr>
          <w:rFonts w:cs="Arial"/>
          <w:sz w:val="16"/>
          <w:szCs w:val="16"/>
        </w:rPr>
        <w:t>year</w:t>
      </w:r>
      <w:r w:rsidRPr="00026175">
        <w:rPr>
          <w:rFonts w:cs="Arial"/>
          <w:spacing w:val="38"/>
          <w:sz w:val="16"/>
          <w:szCs w:val="16"/>
        </w:rPr>
        <w:t xml:space="preserve"> </w:t>
      </w:r>
      <w:r w:rsidRPr="00026175">
        <w:rPr>
          <w:rFonts w:cs="Arial"/>
          <w:sz w:val="16"/>
          <w:szCs w:val="16"/>
        </w:rPr>
        <w:t>as</w:t>
      </w:r>
      <w:r w:rsidRPr="00026175">
        <w:rPr>
          <w:rFonts w:cs="Arial"/>
          <w:spacing w:val="36"/>
          <w:sz w:val="16"/>
          <w:szCs w:val="16"/>
        </w:rPr>
        <w:t xml:space="preserve"> </w:t>
      </w:r>
      <w:r w:rsidRPr="00026175">
        <w:rPr>
          <w:rFonts w:cs="Arial"/>
          <w:sz w:val="16"/>
          <w:szCs w:val="16"/>
        </w:rPr>
        <w:t>may</w:t>
      </w:r>
      <w:r w:rsidRPr="00026175">
        <w:rPr>
          <w:rFonts w:cs="Arial"/>
          <w:spacing w:val="40"/>
          <w:sz w:val="16"/>
          <w:szCs w:val="16"/>
        </w:rPr>
        <w:t xml:space="preserve"> </w:t>
      </w:r>
      <w:r w:rsidRPr="00026175">
        <w:rPr>
          <w:rFonts w:cs="Arial"/>
          <w:sz w:val="16"/>
          <w:szCs w:val="16"/>
        </w:rPr>
        <w:t>be provided</w:t>
      </w:r>
      <w:r w:rsidRPr="00026175">
        <w:rPr>
          <w:rFonts w:cs="Arial"/>
          <w:spacing w:val="50"/>
          <w:sz w:val="16"/>
          <w:szCs w:val="16"/>
        </w:rPr>
        <w:t xml:space="preserve"> </w:t>
      </w:r>
      <w:r w:rsidRPr="00026175">
        <w:rPr>
          <w:rFonts w:cs="Arial"/>
          <w:sz w:val="16"/>
          <w:szCs w:val="16"/>
        </w:rPr>
        <w:t>in</w:t>
      </w:r>
      <w:r w:rsidRPr="00026175">
        <w:rPr>
          <w:rFonts w:cs="Arial"/>
          <w:spacing w:val="43"/>
          <w:sz w:val="16"/>
          <w:szCs w:val="16"/>
        </w:rPr>
        <w:t xml:space="preserve"> </w:t>
      </w:r>
      <w:r w:rsidRPr="00026175">
        <w:rPr>
          <w:rFonts w:cs="Arial"/>
          <w:sz w:val="16"/>
          <w:szCs w:val="16"/>
        </w:rPr>
        <w:t>this</w:t>
      </w:r>
      <w:r w:rsidRPr="00026175">
        <w:rPr>
          <w:rFonts w:cs="Arial"/>
          <w:spacing w:val="30"/>
          <w:sz w:val="16"/>
          <w:szCs w:val="16"/>
        </w:rPr>
        <w:t xml:space="preserve"> </w:t>
      </w:r>
      <w:r w:rsidRPr="00026175">
        <w:rPr>
          <w:rFonts w:cs="Arial"/>
          <w:sz w:val="16"/>
          <w:szCs w:val="16"/>
        </w:rPr>
        <w:t>contract,</w:t>
      </w:r>
      <w:r w:rsidRPr="00026175">
        <w:rPr>
          <w:rFonts w:cs="Arial"/>
          <w:spacing w:val="42"/>
          <w:sz w:val="16"/>
          <w:szCs w:val="16"/>
        </w:rPr>
        <w:t xml:space="preserve"> </w:t>
      </w:r>
      <w:r w:rsidRPr="00026175">
        <w:rPr>
          <w:rFonts w:cs="Arial"/>
          <w:sz w:val="16"/>
          <w:szCs w:val="16"/>
        </w:rPr>
        <w:t>except</w:t>
      </w:r>
      <w:r w:rsidRPr="00026175">
        <w:rPr>
          <w:rFonts w:cs="Arial"/>
          <w:spacing w:val="36"/>
          <w:sz w:val="16"/>
          <w:szCs w:val="16"/>
        </w:rPr>
        <w:t xml:space="preserve"> </w:t>
      </w:r>
      <w:r w:rsidRPr="00026175">
        <w:rPr>
          <w:rFonts w:cs="Arial"/>
          <w:sz w:val="16"/>
          <w:szCs w:val="16"/>
        </w:rPr>
        <w:t>that</w:t>
      </w:r>
      <w:r w:rsidRPr="00026175">
        <w:rPr>
          <w:rFonts w:cs="Arial"/>
          <w:spacing w:val="26"/>
          <w:sz w:val="16"/>
          <w:szCs w:val="16"/>
        </w:rPr>
        <w:t xml:space="preserve"> </w:t>
      </w:r>
      <w:r w:rsidRPr="00026175">
        <w:rPr>
          <w:rFonts w:cs="Arial"/>
          <w:sz w:val="16"/>
          <w:szCs w:val="16"/>
        </w:rPr>
        <w:t>such</w:t>
      </w:r>
      <w:r w:rsidRPr="00026175">
        <w:rPr>
          <w:rFonts w:cs="Arial"/>
          <w:spacing w:val="28"/>
          <w:sz w:val="16"/>
          <w:szCs w:val="16"/>
        </w:rPr>
        <w:t xml:space="preserve"> </w:t>
      </w:r>
      <w:r w:rsidRPr="00026175">
        <w:rPr>
          <w:rFonts w:cs="Arial"/>
          <w:sz w:val="16"/>
          <w:szCs w:val="16"/>
        </w:rPr>
        <w:t>notice</w:t>
      </w:r>
      <w:r w:rsidRPr="00026175">
        <w:rPr>
          <w:rFonts w:cs="Arial"/>
          <w:spacing w:val="36"/>
          <w:sz w:val="16"/>
          <w:szCs w:val="16"/>
        </w:rPr>
        <w:t xml:space="preserve"> </w:t>
      </w:r>
      <w:r w:rsidRPr="00026175">
        <w:rPr>
          <w:rFonts w:cs="Arial"/>
          <w:sz w:val="16"/>
          <w:szCs w:val="16"/>
        </w:rPr>
        <w:t>shall</w:t>
      </w:r>
      <w:r w:rsidRPr="00026175">
        <w:rPr>
          <w:rFonts w:cs="Arial"/>
          <w:spacing w:val="28"/>
          <w:sz w:val="16"/>
          <w:szCs w:val="16"/>
        </w:rPr>
        <w:t xml:space="preserve"> </w:t>
      </w:r>
      <w:r w:rsidRPr="00026175">
        <w:rPr>
          <w:rFonts w:cs="Arial"/>
          <w:sz w:val="16"/>
          <w:szCs w:val="16"/>
        </w:rPr>
        <w:t>not</w:t>
      </w:r>
      <w:r w:rsidRPr="00026175">
        <w:rPr>
          <w:rFonts w:cs="Arial"/>
          <w:spacing w:val="31"/>
          <w:sz w:val="16"/>
          <w:szCs w:val="16"/>
        </w:rPr>
        <w:t xml:space="preserve"> </w:t>
      </w:r>
      <w:r w:rsidRPr="00026175">
        <w:rPr>
          <w:rFonts w:cs="Arial"/>
          <w:sz w:val="16"/>
          <w:szCs w:val="16"/>
        </w:rPr>
        <w:t>be</w:t>
      </w:r>
      <w:r w:rsidRPr="00026175">
        <w:rPr>
          <w:rFonts w:cs="Arial"/>
          <w:spacing w:val="27"/>
          <w:sz w:val="16"/>
          <w:szCs w:val="16"/>
        </w:rPr>
        <w:t xml:space="preserve"> </w:t>
      </w:r>
      <w:r w:rsidRPr="00026175">
        <w:rPr>
          <w:rFonts w:cs="Arial"/>
          <w:sz w:val="16"/>
          <w:szCs w:val="16"/>
        </w:rPr>
        <w:t>required</w:t>
      </w:r>
      <w:r w:rsidRPr="00026175">
        <w:rPr>
          <w:rFonts w:cs="Arial"/>
          <w:spacing w:val="38"/>
          <w:sz w:val="16"/>
          <w:szCs w:val="16"/>
        </w:rPr>
        <w:t xml:space="preserve"> </w:t>
      </w:r>
      <w:r w:rsidRPr="00026175">
        <w:rPr>
          <w:rFonts w:cs="Arial"/>
          <w:sz w:val="16"/>
          <w:szCs w:val="16"/>
        </w:rPr>
        <w:t>prior</w:t>
      </w:r>
      <w:r w:rsidRPr="00026175">
        <w:rPr>
          <w:rFonts w:cs="Arial"/>
          <w:spacing w:val="36"/>
          <w:sz w:val="16"/>
          <w:szCs w:val="16"/>
        </w:rPr>
        <w:t xml:space="preserve"> </w:t>
      </w:r>
      <w:r w:rsidRPr="00026175">
        <w:rPr>
          <w:rFonts w:cs="Arial"/>
          <w:sz w:val="16"/>
          <w:szCs w:val="16"/>
        </w:rPr>
        <w:t>to</w:t>
      </w:r>
      <w:r w:rsidRPr="00026175">
        <w:rPr>
          <w:rFonts w:cs="Arial"/>
          <w:spacing w:val="31"/>
          <w:sz w:val="16"/>
          <w:szCs w:val="16"/>
        </w:rPr>
        <w:t xml:space="preserve"> </w:t>
      </w:r>
      <w:r w:rsidRPr="00026175">
        <w:rPr>
          <w:rFonts w:cs="Arial"/>
          <w:sz w:val="16"/>
          <w:szCs w:val="16"/>
        </w:rPr>
        <w:t>ninety</w:t>
      </w:r>
      <w:r w:rsidRPr="00026175">
        <w:rPr>
          <w:rFonts w:cs="Arial"/>
          <w:spacing w:val="40"/>
          <w:sz w:val="16"/>
          <w:szCs w:val="16"/>
        </w:rPr>
        <w:t xml:space="preserve"> </w:t>
      </w:r>
      <w:r w:rsidRPr="00026175">
        <w:rPr>
          <w:rFonts w:cs="Arial"/>
          <w:sz w:val="16"/>
          <w:szCs w:val="16"/>
        </w:rPr>
        <w:t>(90)</w:t>
      </w:r>
      <w:r w:rsidRPr="00026175">
        <w:rPr>
          <w:rFonts w:cs="Arial"/>
          <w:spacing w:val="36"/>
          <w:sz w:val="16"/>
          <w:szCs w:val="16"/>
        </w:rPr>
        <w:t xml:space="preserve"> </w:t>
      </w:r>
      <w:r w:rsidRPr="00026175">
        <w:rPr>
          <w:rFonts w:cs="Arial"/>
          <w:sz w:val="16"/>
          <w:szCs w:val="16"/>
        </w:rPr>
        <w:t>days</w:t>
      </w:r>
      <w:r w:rsidRPr="00026175">
        <w:rPr>
          <w:rFonts w:cs="Arial"/>
          <w:spacing w:val="-1"/>
          <w:sz w:val="16"/>
          <w:szCs w:val="16"/>
        </w:rPr>
        <w:t xml:space="preserve"> </w:t>
      </w:r>
      <w:r w:rsidRPr="00026175">
        <w:rPr>
          <w:rFonts w:cs="Arial"/>
          <w:sz w:val="16"/>
          <w:szCs w:val="16"/>
        </w:rPr>
        <w:t>before</w:t>
      </w:r>
      <w:r w:rsidRPr="00026175">
        <w:rPr>
          <w:rFonts w:cs="Arial"/>
          <w:spacing w:val="14"/>
          <w:sz w:val="16"/>
          <w:szCs w:val="16"/>
        </w:rPr>
        <w:t xml:space="preserve"> </w:t>
      </w:r>
      <w:r w:rsidRPr="00026175">
        <w:rPr>
          <w:rFonts w:cs="Arial"/>
          <w:sz w:val="16"/>
          <w:szCs w:val="16"/>
        </w:rPr>
        <w:t>the</w:t>
      </w:r>
      <w:r w:rsidRPr="00026175">
        <w:rPr>
          <w:rFonts w:cs="Arial"/>
          <w:spacing w:val="-1"/>
          <w:sz w:val="16"/>
          <w:szCs w:val="16"/>
        </w:rPr>
        <w:t xml:space="preserve"> </w:t>
      </w:r>
      <w:r w:rsidRPr="00026175">
        <w:rPr>
          <w:rFonts w:cs="Arial"/>
          <w:sz w:val="16"/>
          <w:szCs w:val="16"/>
        </w:rPr>
        <w:t>end</w:t>
      </w:r>
      <w:r w:rsidRPr="00026175">
        <w:rPr>
          <w:rFonts w:cs="Arial"/>
          <w:spacing w:val="4"/>
          <w:sz w:val="16"/>
          <w:szCs w:val="16"/>
        </w:rPr>
        <w:t xml:space="preserve"> </w:t>
      </w:r>
      <w:r w:rsidRPr="00026175">
        <w:rPr>
          <w:rFonts w:cs="Arial"/>
          <w:sz w:val="16"/>
          <w:szCs w:val="16"/>
        </w:rPr>
        <w:t>of</w:t>
      </w:r>
      <w:r w:rsidRPr="00026175">
        <w:rPr>
          <w:rFonts w:cs="Arial"/>
          <w:spacing w:val="9"/>
          <w:sz w:val="16"/>
          <w:szCs w:val="16"/>
        </w:rPr>
        <w:t xml:space="preserve"> </w:t>
      </w:r>
      <w:r w:rsidRPr="00026175">
        <w:rPr>
          <w:rFonts w:cs="Arial"/>
          <w:sz w:val="16"/>
          <w:szCs w:val="16"/>
        </w:rPr>
        <w:t>such</w:t>
      </w:r>
      <w:r w:rsidRPr="00026175">
        <w:rPr>
          <w:rFonts w:cs="Arial"/>
          <w:spacing w:val="9"/>
          <w:sz w:val="16"/>
          <w:szCs w:val="16"/>
        </w:rPr>
        <w:t xml:space="preserve"> </w:t>
      </w:r>
      <w:r w:rsidRPr="00026175">
        <w:rPr>
          <w:rFonts w:cs="Arial"/>
          <w:sz w:val="16"/>
          <w:szCs w:val="16"/>
        </w:rPr>
        <w:t>fiscal</w:t>
      </w:r>
      <w:r w:rsidRPr="00026175">
        <w:rPr>
          <w:rFonts w:cs="Arial"/>
          <w:spacing w:val="14"/>
          <w:sz w:val="16"/>
          <w:szCs w:val="16"/>
        </w:rPr>
        <w:t xml:space="preserve"> </w:t>
      </w:r>
      <w:r w:rsidRPr="00026175">
        <w:rPr>
          <w:rFonts w:cs="Arial"/>
          <w:sz w:val="16"/>
          <w:szCs w:val="16"/>
        </w:rPr>
        <w:t>year.</w:t>
      </w:r>
      <w:r w:rsidRPr="00026175">
        <w:rPr>
          <w:rFonts w:cs="Arial"/>
          <w:spacing w:val="16"/>
          <w:sz w:val="16"/>
          <w:szCs w:val="16"/>
        </w:rPr>
        <w:t xml:space="preserve"> </w:t>
      </w:r>
      <w:r w:rsidRPr="00026175">
        <w:rPr>
          <w:rFonts w:cs="Arial"/>
          <w:sz w:val="16"/>
          <w:szCs w:val="16"/>
        </w:rPr>
        <w:t>Contractor</w:t>
      </w:r>
      <w:r w:rsidRPr="00026175">
        <w:rPr>
          <w:rFonts w:cs="Arial"/>
          <w:spacing w:val="15"/>
          <w:sz w:val="16"/>
          <w:szCs w:val="16"/>
        </w:rPr>
        <w:t xml:space="preserve"> </w:t>
      </w:r>
      <w:r w:rsidRPr="00026175">
        <w:rPr>
          <w:rFonts w:cs="Arial"/>
          <w:sz w:val="16"/>
          <w:szCs w:val="16"/>
        </w:rPr>
        <w:t>shall</w:t>
      </w:r>
      <w:r w:rsidRPr="00026175">
        <w:rPr>
          <w:rFonts w:cs="Arial"/>
          <w:spacing w:val="9"/>
          <w:sz w:val="16"/>
          <w:szCs w:val="16"/>
        </w:rPr>
        <w:t xml:space="preserve"> </w:t>
      </w:r>
      <w:r w:rsidRPr="00026175">
        <w:rPr>
          <w:rFonts w:cs="Arial"/>
          <w:sz w:val="16"/>
          <w:szCs w:val="16"/>
        </w:rPr>
        <w:t>have</w:t>
      </w:r>
      <w:r w:rsidRPr="00026175">
        <w:rPr>
          <w:rFonts w:cs="Arial"/>
          <w:spacing w:val="11"/>
          <w:sz w:val="16"/>
          <w:szCs w:val="16"/>
        </w:rPr>
        <w:t xml:space="preserve"> </w:t>
      </w:r>
      <w:r w:rsidRPr="00026175">
        <w:rPr>
          <w:rFonts w:cs="Arial"/>
          <w:sz w:val="16"/>
          <w:szCs w:val="16"/>
        </w:rPr>
        <w:t>the</w:t>
      </w:r>
      <w:r w:rsidRPr="00026175">
        <w:rPr>
          <w:rFonts w:cs="Arial"/>
          <w:spacing w:val="4"/>
          <w:sz w:val="16"/>
          <w:szCs w:val="16"/>
        </w:rPr>
        <w:t xml:space="preserve"> </w:t>
      </w:r>
      <w:r w:rsidRPr="00026175">
        <w:rPr>
          <w:rFonts w:cs="Arial"/>
          <w:sz w:val="16"/>
          <w:szCs w:val="16"/>
        </w:rPr>
        <w:t>right,</w:t>
      </w:r>
      <w:r w:rsidRPr="00026175">
        <w:rPr>
          <w:rFonts w:cs="Arial"/>
          <w:spacing w:val="15"/>
          <w:sz w:val="16"/>
          <w:szCs w:val="16"/>
        </w:rPr>
        <w:t xml:space="preserve"> </w:t>
      </w:r>
      <w:r w:rsidRPr="00026175">
        <w:rPr>
          <w:rFonts w:cs="Arial"/>
          <w:sz w:val="16"/>
          <w:szCs w:val="16"/>
        </w:rPr>
        <w:t>at</w:t>
      </w:r>
      <w:r w:rsidRPr="00026175">
        <w:rPr>
          <w:rFonts w:cs="Arial"/>
          <w:spacing w:val="4"/>
          <w:sz w:val="16"/>
          <w:szCs w:val="16"/>
        </w:rPr>
        <w:t xml:space="preserve"> </w:t>
      </w:r>
      <w:r w:rsidRPr="00026175">
        <w:rPr>
          <w:rFonts w:cs="Arial"/>
          <w:sz w:val="16"/>
          <w:szCs w:val="16"/>
        </w:rPr>
        <w:t>the</w:t>
      </w:r>
      <w:r w:rsidRPr="00026175">
        <w:rPr>
          <w:rFonts w:cs="Arial"/>
          <w:spacing w:val="9"/>
          <w:sz w:val="16"/>
          <w:szCs w:val="16"/>
        </w:rPr>
        <w:t xml:space="preserve"> </w:t>
      </w:r>
      <w:r w:rsidRPr="00026175">
        <w:rPr>
          <w:rFonts w:cs="Arial"/>
          <w:sz w:val="16"/>
          <w:szCs w:val="16"/>
        </w:rPr>
        <w:t>end</w:t>
      </w:r>
      <w:r w:rsidRPr="00026175">
        <w:rPr>
          <w:rFonts w:cs="Arial"/>
          <w:spacing w:val="3"/>
          <w:sz w:val="16"/>
          <w:szCs w:val="16"/>
        </w:rPr>
        <w:t xml:space="preserve"> </w:t>
      </w:r>
      <w:r w:rsidRPr="00026175">
        <w:rPr>
          <w:rFonts w:cs="Arial"/>
          <w:sz w:val="16"/>
          <w:szCs w:val="16"/>
        </w:rPr>
        <w:t>of</w:t>
      </w:r>
      <w:r w:rsidRPr="00026175">
        <w:rPr>
          <w:rFonts w:cs="Arial"/>
          <w:spacing w:val="15"/>
          <w:sz w:val="16"/>
          <w:szCs w:val="16"/>
        </w:rPr>
        <w:t xml:space="preserve"> </w:t>
      </w:r>
      <w:r w:rsidRPr="00026175">
        <w:rPr>
          <w:rFonts w:cs="Arial"/>
          <w:sz w:val="16"/>
          <w:szCs w:val="16"/>
        </w:rPr>
        <w:t>such</w:t>
      </w:r>
      <w:r w:rsidRPr="00026175">
        <w:rPr>
          <w:rFonts w:cs="Arial"/>
          <w:spacing w:val="18"/>
          <w:sz w:val="16"/>
          <w:szCs w:val="16"/>
        </w:rPr>
        <w:t xml:space="preserve"> </w:t>
      </w:r>
      <w:r w:rsidRPr="00026175">
        <w:rPr>
          <w:rFonts w:cs="Arial"/>
          <w:sz w:val="16"/>
          <w:szCs w:val="16"/>
        </w:rPr>
        <w:t>fiscal</w:t>
      </w:r>
      <w:r w:rsidRPr="00026175">
        <w:rPr>
          <w:rFonts w:cs="Arial"/>
          <w:spacing w:val="18"/>
          <w:sz w:val="16"/>
          <w:szCs w:val="16"/>
        </w:rPr>
        <w:t xml:space="preserve"> </w:t>
      </w:r>
      <w:r w:rsidRPr="00026175">
        <w:rPr>
          <w:rFonts w:cs="Arial"/>
          <w:sz w:val="16"/>
          <w:szCs w:val="16"/>
        </w:rPr>
        <w:t>year,</w:t>
      </w:r>
      <w:r w:rsidRPr="00026175">
        <w:rPr>
          <w:rFonts w:cs="Arial"/>
          <w:spacing w:val="16"/>
          <w:sz w:val="16"/>
          <w:szCs w:val="16"/>
        </w:rPr>
        <w:t xml:space="preserve"> </w:t>
      </w:r>
      <w:r w:rsidRPr="00026175">
        <w:rPr>
          <w:rFonts w:cs="Arial"/>
          <w:sz w:val="16"/>
          <w:szCs w:val="16"/>
        </w:rPr>
        <w:t>to</w:t>
      </w:r>
      <w:r w:rsidRPr="00026175">
        <w:rPr>
          <w:rFonts w:cs="Arial"/>
          <w:spacing w:val="1"/>
          <w:sz w:val="16"/>
          <w:szCs w:val="16"/>
        </w:rPr>
        <w:t xml:space="preserve"> </w:t>
      </w:r>
      <w:r w:rsidRPr="00026175">
        <w:rPr>
          <w:rFonts w:cs="Arial"/>
          <w:sz w:val="16"/>
          <w:szCs w:val="16"/>
        </w:rPr>
        <w:t>take</w:t>
      </w:r>
      <w:r w:rsidRPr="00026175">
        <w:rPr>
          <w:rFonts w:cs="Arial"/>
          <w:spacing w:val="8"/>
          <w:sz w:val="16"/>
          <w:szCs w:val="16"/>
        </w:rPr>
        <w:t xml:space="preserve"> </w:t>
      </w:r>
      <w:r w:rsidRPr="00026175">
        <w:rPr>
          <w:rFonts w:cs="Arial"/>
          <w:sz w:val="16"/>
          <w:szCs w:val="16"/>
        </w:rPr>
        <w:t>possession</w:t>
      </w:r>
      <w:r w:rsidRPr="00026175">
        <w:rPr>
          <w:rFonts w:cs="Arial"/>
          <w:spacing w:val="22"/>
          <w:sz w:val="16"/>
          <w:szCs w:val="16"/>
        </w:rPr>
        <w:t xml:space="preserve"> </w:t>
      </w:r>
      <w:r w:rsidRPr="00026175">
        <w:rPr>
          <w:rFonts w:cs="Arial"/>
          <w:sz w:val="16"/>
          <w:szCs w:val="16"/>
        </w:rPr>
        <w:t>of</w:t>
      </w:r>
      <w:r w:rsidRPr="00026175">
        <w:rPr>
          <w:rFonts w:cs="Arial"/>
          <w:spacing w:val="11"/>
          <w:sz w:val="16"/>
          <w:szCs w:val="16"/>
        </w:rPr>
        <w:t xml:space="preserve"> </w:t>
      </w:r>
      <w:r w:rsidRPr="00026175">
        <w:rPr>
          <w:rFonts w:cs="Arial"/>
          <w:sz w:val="16"/>
          <w:szCs w:val="16"/>
        </w:rPr>
        <w:t>any</w:t>
      </w:r>
      <w:r w:rsidRPr="00026175">
        <w:rPr>
          <w:rFonts w:cs="Arial"/>
          <w:spacing w:val="13"/>
          <w:sz w:val="16"/>
          <w:szCs w:val="16"/>
        </w:rPr>
        <w:t xml:space="preserve"> </w:t>
      </w:r>
      <w:r w:rsidRPr="00026175">
        <w:rPr>
          <w:rFonts w:cs="Arial"/>
          <w:sz w:val="16"/>
          <w:szCs w:val="16"/>
        </w:rPr>
        <w:t>equipment</w:t>
      </w:r>
      <w:r w:rsidRPr="00026175">
        <w:rPr>
          <w:rFonts w:cs="Arial"/>
          <w:spacing w:val="23"/>
          <w:sz w:val="16"/>
          <w:szCs w:val="16"/>
        </w:rPr>
        <w:t xml:space="preserve"> </w:t>
      </w:r>
      <w:r w:rsidRPr="00026175">
        <w:rPr>
          <w:rFonts w:cs="Arial"/>
          <w:sz w:val="16"/>
          <w:szCs w:val="16"/>
        </w:rPr>
        <w:t>provided</w:t>
      </w:r>
      <w:r w:rsidRPr="00026175">
        <w:rPr>
          <w:rFonts w:cs="Arial"/>
          <w:spacing w:val="23"/>
          <w:sz w:val="16"/>
          <w:szCs w:val="16"/>
        </w:rPr>
        <w:t xml:space="preserve"> </w:t>
      </w:r>
      <w:r w:rsidRPr="00026175">
        <w:rPr>
          <w:rFonts w:cs="Arial"/>
          <w:sz w:val="16"/>
          <w:szCs w:val="16"/>
        </w:rPr>
        <w:t>State</w:t>
      </w:r>
      <w:r w:rsidRPr="00026175">
        <w:rPr>
          <w:rFonts w:cs="Arial"/>
          <w:spacing w:val="16"/>
          <w:sz w:val="16"/>
          <w:szCs w:val="16"/>
        </w:rPr>
        <w:t xml:space="preserve"> </w:t>
      </w:r>
      <w:r w:rsidRPr="00026175">
        <w:rPr>
          <w:rFonts w:cs="Arial"/>
          <w:sz w:val="16"/>
          <w:szCs w:val="16"/>
        </w:rPr>
        <w:t>under</w:t>
      </w:r>
      <w:r w:rsidRPr="00026175">
        <w:rPr>
          <w:rFonts w:cs="Arial"/>
          <w:spacing w:val="14"/>
          <w:sz w:val="16"/>
          <w:szCs w:val="16"/>
        </w:rPr>
        <w:t xml:space="preserve"> </w:t>
      </w:r>
      <w:r w:rsidRPr="00026175">
        <w:rPr>
          <w:rFonts w:cs="Arial"/>
          <w:sz w:val="16"/>
          <w:szCs w:val="16"/>
        </w:rPr>
        <w:t>the</w:t>
      </w:r>
      <w:r w:rsidRPr="00026175">
        <w:rPr>
          <w:rFonts w:cs="Arial"/>
          <w:spacing w:val="11"/>
          <w:sz w:val="16"/>
          <w:szCs w:val="16"/>
        </w:rPr>
        <w:t xml:space="preserve"> </w:t>
      </w:r>
      <w:r w:rsidRPr="00026175">
        <w:rPr>
          <w:rFonts w:cs="Arial"/>
          <w:sz w:val="16"/>
          <w:szCs w:val="16"/>
        </w:rPr>
        <w:t>contract.</w:t>
      </w:r>
      <w:r w:rsidRPr="00026175">
        <w:rPr>
          <w:rFonts w:cs="Arial"/>
          <w:spacing w:val="38"/>
          <w:sz w:val="16"/>
          <w:szCs w:val="16"/>
        </w:rPr>
        <w:t xml:space="preserve"> </w:t>
      </w:r>
      <w:r w:rsidRPr="00026175">
        <w:rPr>
          <w:rFonts w:cs="Arial"/>
          <w:sz w:val="16"/>
          <w:szCs w:val="16"/>
        </w:rPr>
        <w:t>State</w:t>
      </w:r>
      <w:r w:rsidRPr="00026175">
        <w:rPr>
          <w:rFonts w:cs="Arial"/>
          <w:spacing w:val="14"/>
          <w:sz w:val="16"/>
          <w:szCs w:val="16"/>
        </w:rPr>
        <w:t xml:space="preserve"> </w:t>
      </w:r>
      <w:r w:rsidRPr="00026175">
        <w:rPr>
          <w:rFonts w:cs="Arial"/>
          <w:sz w:val="16"/>
          <w:szCs w:val="16"/>
        </w:rPr>
        <w:t>will</w:t>
      </w:r>
      <w:r w:rsidRPr="00026175">
        <w:rPr>
          <w:rFonts w:cs="Arial"/>
          <w:spacing w:val="11"/>
          <w:sz w:val="16"/>
          <w:szCs w:val="16"/>
        </w:rPr>
        <w:t xml:space="preserve"> </w:t>
      </w:r>
      <w:r w:rsidRPr="00026175">
        <w:rPr>
          <w:rFonts w:cs="Arial"/>
          <w:sz w:val="16"/>
          <w:szCs w:val="16"/>
        </w:rPr>
        <w:t>pay</w:t>
      </w:r>
      <w:r w:rsidRPr="00026175">
        <w:rPr>
          <w:rFonts w:cs="Arial"/>
          <w:spacing w:val="7"/>
          <w:sz w:val="16"/>
          <w:szCs w:val="16"/>
        </w:rPr>
        <w:t xml:space="preserve"> </w:t>
      </w:r>
      <w:r w:rsidRPr="00026175">
        <w:rPr>
          <w:rFonts w:cs="Arial"/>
          <w:sz w:val="16"/>
          <w:szCs w:val="16"/>
        </w:rPr>
        <w:t>to</w:t>
      </w:r>
      <w:r w:rsidRPr="00026175">
        <w:rPr>
          <w:rFonts w:cs="Arial"/>
          <w:spacing w:val="9"/>
          <w:sz w:val="16"/>
          <w:szCs w:val="16"/>
        </w:rPr>
        <w:t xml:space="preserve"> </w:t>
      </w:r>
      <w:r w:rsidRPr="00026175">
        <w:rPr>
          <w:rFonts w:cs="Arial"/>
          <w:sz w:val="16"/>
          <w:szCs w:val="16"/>
        </w:rPr>
        <w:t>the</w:t>
      </w:r>
      <w:r w:rsidRPr="00026175">
        <w:rPr>
          <w:rFonts w:cs="Arial"/>
          <w:spacing w:val="-1"/>
          <w:sz w:val="16"/>
          <w:szCs w:val="16"/>
        </w:rPr>
        <w:t xml:space="preserve"> </w:t>
      </w:r>
      <w:r w:rsidRPr="00026175">
        <w:rPr>
          <w:rFonts w:cs="Arial"/>
          <w:sz w:val="16"/>
          <w:szCs w:val="16"/>
        </w:rPr>
        <w:t>contractor</w:t>
      </w:r>
      <w:r w:rsidRPr="00026175">
        <w:rPr>
          <w:rFonts w:cs="Arial"/>
          <w:spacing w:val="8"/>
          <w:sz w:val="16"/>
          <w:szCs w:val="16"/>
        </w:rPr>
        <w:t xml:space="preserve"> </w:t>
      </w:r>
      <w:r w:rsidRPr="00026175">
        <w:rPr>
          <w:rFonts w:cs="Arial"/>
          <w:sz w:val="16"/>
          <w:szCs w:val="16"/>
        </w:rPr>
        <w:t>all</w:t>
      </w:r>
      <w:r w:rsidRPr="00026175">
        <w:rPr>
          <w:rFonts w:cs="Arial"/>
          <w:spacing w:val="45"/>
          <w:sz w:val="16"/>
          <w:szCs w:val="16"/>
        </w:rPr>
        <w:t xml:space="preserve"> </w:t>
      </w:r>
      <w:r w:rsidRPr="00026175">
        <w:rPr>
          <w:rFonts w:cs="Arial"/>
          <w:sz w:val="16"/>
          <w:szCs w:val="16"/>
        </w:rPr>
        <w:t>regular</w:t>
      </w:r>
      <w:r w:rsidRPr="00026175">
        <w:rPr>
          <w:rFonts w:cs="Arial"/>
          <w:spacing w:val="7"/>
          <w:sz w:val="16"/>
          <w:szCs w:val="16"/>
        </w:rPr>
        <w:t xml:space="preserve"> </w:t>
      </w:r>
      <w:r w:rsidRPr="00026175">
        <w:rPr>
          <w:rFonts w:cs="Arial"/>
          <w:sz w:val="16"/>
          <w:szCs w:val="16"/>
        </w:rPr>
        <w:t>contractual</w:t>
      </w:r>
      <w:r w:rsidRPr="00026175">
        <w:rPr>
          <w:rFonts w:cs="Arial"/>
          <w:spacing w:val="4"/>
          <w:sz w:val="16"/>
          <w:szCs w:val="16"/>
        </w:rPr>
        <w:t xml:space="preserve"> </w:t>
      </w:r>
      <w:r w:rsidRPr="00026175">
        <w:rPr>
          <w:rFonts w:cs="Arial"/>
          <w:sz w:val="16"/>
          <w:szCs w:val="16"/>
        </w:rPr>
        <w:t>payments</w:t>
      </w:r>
      <w:r w:rsidRPr="00026175">
        <w:rPr>
          <w:rFonts w:cs="Arial"/>
          <w:spacing w:val="8"/>
          <w:sz w:val="16"/>
          <w:szCs w:val="16"/>
        </w:rPr>
        <w:t xml:space="preserve"> </w:t>
      </w:r>
      <w:r w:rsidRPr="00026175">
        <w:rPr>
          <w:rFonts w:cs="Arial"/>
          <w:sz w:val="16"/>
          <w:szCs w:val="16"/>
        </w:rPr>
        <w:t>incurred</w:t>
      </w:r>
      <w:r w:rsidRPr="00026175">
        <w:rPr>
          <w:rFonts w:cs="Arial"/>
          <w:spacing w:val="1"/>
          <w:sz w:val="16"/>
          <w:szCs w:val="16"/>
        </w:rPr>
        <w:t xml:space="preserve"> </w:t>
      </w:r>
      <w:r w:rsidRPr="00026175">
        <w:rPr>
          <w:rFonts w:cs="Arial"/>
          <w:sz w:val="16"/>
          <w:szCs w:val="16"/>
        </w:rPr>
        <w:t>through</w:t>
      </w:r>
      <w:r w:rsidRPr="00026175">
        <w:rPr>
          <w:rFonts w:cs="Arial"/>
          <w:spacing w:val="7"/>
          <w:sz w:val="16"/>
          <w:szCs w:val="16"/>
        </w:rPr>
        <w:t xml:space="preserve"> </w:t>
      </w:r>
      <w:r w:rsidRPr="00026175">
        <w:rPr>
          <w:rFonts w:cs="Arial"/>
          <w:sz w:val="16"/>
          <w:szCs w:val="16"/>
        </w:rPr>
        <w:t>the</w:t>
      </w:r>
      <w:r w:rsidRPr="00026175">
        <w:rPr>
          <w:rFonts w:cs="Arial"/>
          <w:spacing w:val="52"/>
          <w:sz w:val="16"/>
          <w:szCs w:val="16"/>
        </w:rPr>
        <w:t xml:space="preserve"> </w:t>
      </w:r>
      <w:r w:rsidRPr="00026175">
        <w:rPr>
          <w:rFonts w:cs="Arial"/>
          <w:sz w:val="16"/>
          <w:szCs w:val="16"/>
        </w:rPr>
        <w:t>end</w:t>
      </w:r>
      <w:r w:rsidRPr="00026175">
        <w:rPr>
          <w:rFonts w:cs="Arial"/>
          <w:spacing w:val="43"/>
          <w:sz w:val="16"/>
          <w:szCs w:val="16"/>
        </w:rPr>
        <w:t xml:space="preserve"> </w:t>
      </w:r>
      <w:r w:rsidRPr="00026175">
        <w:rPr>
          <w:rFonts w:cs="Arial"/>
          <w:sz w:val="16"/>
          <w:szCs w:val="16"/>
        </w:rPr>
        <w:t>of</w:t>
      </w:r>
      <w:r w:rsidRPr="00026175">
        <w:rPr>
          <w:rFonts w:cs="Arial"/>
          <w:spacing w:val="3"/>
          <w:sz w:val="16"/>
          <w:szCs w:val="16"/>
        </w:rPr>
        <w:t xml:space="preserve"> </w:t>
      </w:r>
      <w:r w:rsidRPr="00026175">
        <w:rPr>
          <w:rFonts w:cs="Arial"/>
          <w:sz w:val="16"/>
          <w:szCs w:val="16"/>
        </w:rPr>
        <w:t>such</w:t>
      </w:r>
      <w:r w:rsidRPr="00026175">
        <w:rPr>
          <w:rFonts w:cs="Arial"/>
          <w:spacing w:val="1"/>
          <w:sz w:val="16"/>
          <w:szCs w:val="16"/>
        </w:rPr>
        <w:t xml:space="preserve"> </w:t>
      </w:r>
      <w:r w:rsidRPr="00026175">
        <w:rPr>
          <w:rFonts w:cs="Arial"/>
          <w:sz w:val="16"/>
          <w:szCs w:val="16"/>
        </w:rPr>
        <w:t>fiscal</w:t>
      </w:r>
      <w:r w:rsidRPr="00026175">
        <w:rPr>
          <w:rFonts w:cs="Arial"/>
          <w:spacing w:val="6"/>
          <w:sz w:val="16"/>
          <w:szCs w:val="16"/>
        </w:rPr>
        <w:t xml:space="preserve"> </w:t>
      </w:r>
      <w:proofErr w:type="gramStart"/>
      <w:r w:rsidRPr="00026175">
        <w:rPr>
          <w:rFonts w:cs="Arial"/>
          <w:sz w:val="16"/>
          <w:szCs w:val="16"/>
        </w:rPr>
        <w:t>year,</w:t>
      </w:r>
      <w:proofErr w:type="gramEnd"/>
      <w:r w:rsidRPr="00026175">
        <w:rPr>
          <w:rFonts w:cs="Arial"/>
          <w:spacing w:val="2"/>
          <w:sz w:val="16"/>
          <w:szCs w:val="16"/>
        </w:rPr>
        <w:t xml:space="preserve"> </w:t>
      </w:r>
      <w:r w:rsidRPr="00026175">
        <w:rPr>
          <w:rFonts w:cs="Arial"/>
          <w:sz w:val="16"/>
          <w:szCs w:val="16"/>
        </w:rPr>
        <w:t>plus</w:t>
      </w:r>
      <w:r w:rsidRPr="00026175">
        <w:rPr>
          <w:rFonts w:cs="Arial"/>
          <w:spacing w:val="-2"/>
          <w:sz w:val="16"/>
          <w:szCs w:val="16"/>
        </w:rPr>
        <w:t xml:space="preserve"> </w:t>
      </w:r>
      <w:r w:rsidRPr="00026175">
        <w:rPr>
          <w:rFonts w:cs="Arial"/>
          <w:sz w:val="16"/>
          <w:szCs w:val="16"/>
        </w:rPr>
        <w:t>contractual</w:t>
      </w:r>
      <w:r w:rsidRPr="00026175">
        <w:rPr>
          <w:rFonts w:cs="Arial"/>
          <w:spacing w:val="19"/>
          <w:sz w:val="16"/>
          <w:szCs w:val="16"/>
        </w:rPr>
        <w:t xml:space="preserve"> </w:t>
      </w:r>
      <w:r w:rsidRPr="00026175">
        <w:rPr>
          <w:rFonts w:cs="Arial"/>
          <w:sz w:val="16"/>
          <w:szCs w:val="16"/>
        </w:rPr>
        <w:t>charges</w:t>
      </w:r>
      <w:r w:rsidRPr="00026175">
        <w:rPr>
          <w:rFonts w:cs="Arial"/>
          <w:spacing w:val="15"/>
          <w:sz w:val="16"/>
          <w:szCs w:val="16"/>
        </w:rPr>
        <w:t xml:space="preserve"> </w:t>
      </w:r>
      <w:r w:rsidRPr="00026175">
        <w:rPr>
          <w:rFonts w:cs="Arial"/>
          <w:sz w:val="16"/>
          <w:szCs w:val="16"/>
        </w:rPr>
        <w:t>incidental</w:t>
      </w:r>
      <w:r w:rsidRPr="00026175">
        <w:rPr>
          <w:rFonts w:cs="Arial"/>
          <w:spacing w:val="17"/>
          <w:sz w:val="16"/>
          <w:szCs w:val="16"/>
        </w:rPr>
        <w:t xml:space="preserve"> </w:t>
      </w:r>
      <w:r w:rsidRPr="00026175">
        <w:rPr>
          <w:rFonts w:cs="Arial"/>
          <w:sz w:val="16"/>
          <w:szCs w:val="16"/>
        </w:rPr>
        <w:t>to</w:t>
      </w:r>
      <w:r w:rsidRPr="00026175">
        <w:rPr>
          <w:rFonts w:cs="Arial"/>
          <w:spacing w:val="55"/>
          <w:sz w:val="16"/>
          <w:szCs w:val="16"/>
        </w:rPr>
        <w:t xml:space="preserve"> </w:t>
      </w:r>
      <w:r w:rsidRPr="00026175">
        <w:rPr>
          <w:rFonts w:cs="Arial"/>
          <w:sz w:val="16"/>
          <w:szCs w:val="16"/>
        </w:rPr>
        <w:t>the</w:t>
      </w:r>
      <w:r w:rsidRPr="00026175">
        <w:rPr>
          <w:rFonts w:cs="Arial"/>
          <w:spacing w:val="11"/>
          <w:sz w:val="16"/>
          <w:szCs w:val="16"/>
        </w:rPr>
        <w:t xml:space="preserve"> </w:t>
      </w:r>
      <w:r w:rsidRPr="00026175">
        <w:rPr>
          <w:rFonts w:cs="Arial"/>
          <w:sz w:val="16"/>
          <w:szCs w:val="16"/>
        </w:rPr>
        <w:t>return</w:t>
      </w:r>
      <w:r w:rsidRPr="00026175">
        <w:rPr>
          <w:rFonts w:cs="Arial"/>
          <w:spacing w:val="2"/>
          <w:sz w:val="16"/>
          <w:szCs w:val="16"/>
        </w:rPr>
        <w:t xml:space="preserve"> </w:t>
      </w:r>
      <w:r w:rsidRPr="00026175">
        <w:rPr>
          <w:rFonts w:cs="Arial"/>
          <w:sz w:val="16"/>
          <w:szCs w:val="16"/>
        </w:rPr>
        <w:t>of</w:t>
      </w:r>
      <w:r w:rsidRPr="00026175">
        <w:rPr>
          <w:rFonts w:cs="Arial"/>
          <w:spacing w:val="11"/>
          <w:sz w:val="16"/>
          <w:szCs w:val="16"/>
        </w:rPr>
        <w:t xml:space="preserve"> </w:t>
      </w:r>
      <w:r w:rsidRPr="00026175">
        <w:rPr>
          <w:rFonts w:cs="Arial"/>
          <w:sz w:val="16"/>
          <w:szCs w:val="16"/>
        </w:rPr>
        <w:t>any</w:t>
      </w:r>
      <w:r w:rsidRPr="00026175">
        <w:rPr>
          <w:rFonts w:cs="Arial"/>
          <w:spacing w:val="7"/>
          <w:sz w:val="16"/>
          <w:szCs w:val="16"/>
        </w:rPr>
        <w:t xml:space="preserve"> </w:t>
      </w:r>
      <w:r w:rsidRPr="00026175">
        <w:rPr>
          <w:rFonts w:cs="Arial"/>
          <w:sz w:val="16"/>
          <w:szCs w:val="16"/>
        </w:rPr>
        <w:t>such</w:t>
      </w:r>
      <w:r w:rsidRPr="00026175">
        <w:rPr>
          <w:rFonts w:cs="Arial"/>
          <w:spacing w:val="10"/>
          <w:sz w:val="16"/>
          <w:szCs w:val="16"/>
        </w:rPr>
        <w:t xml:space="preserve"> </w:t>
      </w:r>
      <w:r w:rsidRPr="00026175">
        <w:rPr>
          <w:rFonts w:cs="Arial"/>
          <w:sz w:val="16"/>
          <w:szCs w:val="16"/>
        </w:rPr>
        <w:t>equipment.</w:t>
      </w:r>
      <w:r w:rsidRPr="00026175">
        <w:rPr>
          <w:rFonts w:cs="Arial"/>
          <w:spacing w:val="17"/>
          <w:sz w:val="16"/>
          <w:szCs w:val="16"/>
        </w:rPr>
        <w:t xml:space="preserve"> </w:t>
      </w:r>
      <w:r w:rsidRPr="00026175">
        <w:rPr>
          <w:rFonts w:cs="Arial"/>
          <w:sz w:val="16"/>
          <w:szCs w:val="16"/>
        </w:rPr>
        <w:t>Upon</w:t>
      </w:r>
      <w:r w:rsidRPr="00026175">
        <w:rPr>
          <w:rFonts w:cs="Arial"/>
          <w:spacing w:val="8"/>
          <w:sz w:val="16"/>
          <w:szCs w:val="16"/>
        </w:rPr>
        <w:t xml:space="preserve"> </w:t>
      </w:r>
      <w:r w:rsidRPr="00026175">
        <w:rPr>
          <w:rFonts w:cs="Arial"/>
          <w:sz w:val="16"/>
          <w:szCs w:val="16"/>
        </w:rPr>
        <w:t>termination</w:t>
      </w:r>
      <w:r w:rsidRPr="00026175">
        <w:rPr>
          <w:rFonts w:cs="Arial"/>
          <w:spacing w:val="9"/>
          <w:sz w:val="16"/>
          <w:szCs w:val="16"/>
        </w:rPr>
        <w:t xml:space="preserve"> </w:t>
      </w:r>
      <w:r w:rsidRPr="00026175">
        <w:rPr>
          <w:rFonts w:cs="Arial"/>
          <w:sz w:val="16"/>
          <w:szCs w:val="16"/>
        </w:rPr>
        <w:t>of</w:t>
      </w:r>
      <w:r w:rsidRPr="00026175">
        <w:rPr>
          <w:rFonts w:cs="Arial"/>
          <w:spacing w:val="6"/>
          <w:sz w:val="16"/>
          <w:szCs w:val="16"/>
        </w:rPr>
        <w:t xml:space="preserve"> </w:t>
      </w:r>
      <w:r w:rsidRPr="00026175">
        <w:rPr>
          <w:rFonts w:cs="Arial"/>
          <w:sz w:val="16"/>
          <w:szCs w:val="16"/>
        </w:rPr>
        <w:t>the</w:t>
      </w:r>
      <w:r w:rsidRPr="00026175">
        <w:rPr>
          <w:rFonts w:cs="Arial"/>
          <w:spacing w:val="-1"/>
          <w:sz w:val="16"/>
          <w:szCs w:val="16"/>
        </w:rPr>
        <w:t xml:space="preserve"> </w:t>
      </w:r>
      <w:r w:rsidRPr="00026175">
        <w:rPr>
          <w:rFonts w:cs="Arial"/>
          <w:sz w:val="16"/>
          <w:szCs w:val="16"/>
        </w:rPr>
        <w:t>agreement</w:t>
      </w:r>
      <w:r w:rsidRPr="00026175">
        <w:rPr>
          <w:rFonts w:cs="Arial"/>
          <w:spacing w:val="28"/>
          <w:sz w:val="16"/>
          <w:szCs w:val="16"/>
        </w:rPr>
        <w:t xml:space="preserve"> </w:t>
      </w:r>
      <w:r w:rsidRPr="00026175">
        <w:rPr>
          <w:rFonts w:cs="Arial"/>
          <w:sz w:val="16"/>
          <w:szCs w:val="16"/>
        </w:rPr>
        <w:t>by</w:t>
      </w:r>
      <w:r w:rsidRPr="00026175">
        <w:rPr>
          <w:rFonts w:cs="Arial"/>
          <w:spacing w:val="11"/>
          <w:sz w:val="16"/>
          <w:szCs w:val="16"/>
        </w:rPr>
        <w:t xml:space="preserve"> </w:t>
      </w:r>
      <w:r w:rsidRPr="00026175">
        <w:rPr>
          <w:rFonts w:cs="Arial"/>
          <w:sz w:val="16"/>
          <w:szCs w:val="16"/>
        </w:rPr>
        <w:t>State,</w:t>
      </w:r>
      <w:r w:rsidRPr="00026175">
        <w:rPr>
          <w:rFonts w:cs="Arial"/>
          <w:spacing w:val="22"/>
          <w:sz w:val="16"/>
          <w:szCs w:val="16"/>
        </w:rPr>
        <w:t xml:space="preserve"> </w:t>
      </w:r>
      <w:r w:rsidRPr="00026175">
        <w:rPr>
          <w:rFonts w:cs="Arial"/>
          <w:sz w:val="16"/>
          <w:szCs w:val="16"/>
        </w:rPr>
        <w:t>title</w:t>
      </w:r>
      <w:r w:rsidRPr="00026175">
        <w:rPr>
          <w:rFonts w:cs="Arial"/>
          <w:spacing w:val="7"/>
          <w:sz w:val="16"/>
          <w:szCs w:val="16"/>
        </w:rPr>
        <w:t xml:space="preserve"> </w:t>
      </w:r>
      <w:r w:rsidRPr="00026175">
        <w:rPr>
          <w:rFonts w:cs="Arial"/>
          <w:sz w:val="16"/>
          <w:szCs w:val="16"/>
        </w:rPr>
        <w:t>to</w:t>
      </w:r>
      <w:r w:rsidRPr="00026175">
        <w:rPr>
          <w:rFonts w:cs="Arial"/>
          <w:spacing w:val="12"/>
          <w:sz w:val="16"/>
          <w:szCs w:val="16"/>
        </w:rPr>
        <w:t xml:space="preserve"> </w:t>
      </w:r>
      <w:r w:rsidRPr="00026175">
        <w:rPr>
          <w:rFonts w:cs="Arial"/>
          <w:sz w:val="16"/>
          <w:szCs w:val="16"/>
        </w:rPr>
        <w:t>any</w:t>
      </w:r>
      <w:r w:rsidRPr="00026175">
        <w:rPr>
          <w:rFonts w:cs="Arial"/>
          <w:spacing w:val="17"/>
          <w:sz w:val="16"/>
          <w:szCs w:val="16"/>
        </w:rPr>
        <w:t xml:space="preserve"> </w:t>
      </w:r>
      <w:r w:rsidRPr="00026175">
        <w:rPr>
          <w:rFonts w:cs="Arial"/>
          <w:sz w:val="16"/>
          <w:szCs w:val="16"/>
        </w:rPr>
        <w:t>such</w:t>
      </w:r>
      <w:r w:rsidRPr="00026175">
        <w:rPr>
          <w:rFonts w:cs="Arial"/>
          <w:spacing w:val="12"/>
          <w:sz w:val="16"/>
          <w:szCs w:val="16"/>
        </w:rPr>
        <w:t xml:space="preserve"> </w:t>
      </w:r>
      <w:r w:rsidRPr="00026175">
        <w:rPr>
          <w:rFonts w:cs="Arial"/>
          <w:sz w:val="16"/>
          <w:szCs w:val="16"/>
        </w:rPr>
        <w:t>equipment</w:t>
      </w:r>
      <w:r w:rsidRPr="00026175">
        <w:rPr>
          <w:rFonts w:cs="Arial"/>
          <w:spacing w:val="23"/>
          <w:sz w:val="16"/>
          <w:szCs w:val="16"/>
        </w:rPr>
        <w:t xml:space="preserve"> </w:t>
      </w:r>
      <w:r w:rsidRPr="00026175">
        <w:rPr>
          <w:rFonts w:cs="Arial"/>
          <w:sz w:val="16"/>
          <w:szCs w:val="16"/>
        </w:rPr>
        <w:t>shall</w:t>
      </w:r>
      <w:r w:rsidRPr="00026175">
        <w:rPr>
          <w:rFonts w:cs="Arial"/>
          <w:spacing w:val="8"/>
          <w:sz w:val="16"/>
          <w:szCs w:val="16"/>
        </w:rPr>
        <w:t xml:space="preserve"> </w:t>
      </w:r>
      <w:r w:rsidRPr="00026175">
        <w:rPr>
          <w:rFonts w:cs="Arial"/>
          <w:sz w:val="16"/>
          <w:szCs w:val="16"/>
        </w:rPr>
        <w:t>revert</w:t>
      </w:r>
      <w:r w:rsidRPr="00026175">
        <w:rPr>
          <w:rFonts w:cs="Arial"/>
          <w:spacing w:val="13"/>
          <w:sz w:val="16"/>
          <w:szCs w:val="16"/>
        </w:rPr>
        <w:t xml:space="preserve"> </w:t>
      </w:r>
      <w:r w:rsidRPr="00026175">
        <w:rPr>
          <w:rFonts w:cs="Arial"/>
          <w:sz w:val="16"/>
          <w:szCs w:val="16"/>
        </w:rPr>
        <w:t>to</w:t>
      </w:r>
      <w:r w:rsidRPr="00026175">
        <w:rPr>
          <w:rFonts w:cs="Arial"/>
          <w:spacing w:val="7"/>
          <w:sz w:val="16"/>
          <w:szCs w:val="16"/>
        </w:rPr>
        <w:t xml:space="preserve"> </w:t>
      </w:r>
      <w:r w:rsidRPr="00026175">
        <w:rPr>
          <w:rFonts w:cs="Arial"/>
          <w:sz w:val="16"/>
          <w:szCs w:val="16"/>
        </w:rPr>
        <w:t>contractor</w:t>
      </w:r>
      <w:r w:rsidRPr="00026175">
        <w:rPr>
          <w:rFonts w:cs="Arial"/>
          <w:spacing w:val="23"/>
          <w:sz w:val="16"/>
          <w:szCs w:val="16"/>
        </w:rPr>
        <w:t xml:space="preserve"> </w:t>
      </w:r>
      <w:r w:rsidRPr="00026175">
        <w:rPr>
          <w:rFonts w:cs="Arial"/>
          <w:sz w:val="16"/>
          <w:szCs w:val="16"/>
        </w:rPr>
        <w:t>at</w:t>
      </w:r>
      <w:r w:rsidRPr="00026175">
        <w:rPr>
          <w:rFonts w:cs="Arial"/>
          <w:spacing w:val="9"/>
          <w:sz w:val="16"/>
          <w:szCs w:val="16"/>
        </w:rPr>
        <w:t xml:space="preserve"> </w:t>
      </w:r>
      <w:r w:rsidRPr="00026175">
        <w:rPr>
          <w:rFonts w:cs="Arial"/>
          <w:sz w:val="16"/>
          <w:szCs w:val="16"/>
        </w:rPr>
        <w:t>the</w:t>
      </w:r>
      <w:r w:rsidRPr="00026175">
        <w:rPr>
          <w:rFonts w:cs="Arial"/>
          <w:spacing w:val="9"/>
          <w:sz w:val="16"/>
          <w:szCs w:val="16"/>
        </w:rPr>
        <w:t xml:space="preserve"> </w:t>
      </w:r>
      <w:r w:rsidRPr="00026175">
        <w:rPr>
          <w:rFonts w:cs="Arial"/>
          <w:sz w:val="16"/>
          <w:szCs w:val="16"/>
        </w:rPr>
        <w:t>end</w:t>
      </w:r>
      <w:r w:rsidRPr="00026175">
        <w:rPr>
          <w:rFonts w:cs="Arial"/>
          <w:spacing w:val="8"/>
          <w:sz w:val="16"/>
          <w:szCs w:val="16"/>
        </w:rPr>
        <w:t xml:space="preserve"> </w:t>
      </w:r>
      <w:r w:rsidRPr="00026175">
        <w:rPr>
          <w:rFonts w:cs="Arial"/>
          <w:sz w:val="16"/>
          <w:szCs w:val="16"/>
        </w:rPr>
        <w:t>of</w:t>
      </w:r>
      <w:r w:rsidRPr="00026175">
        <w:rPr>
          <w:rFonts w:cs="Arial"/>
          <w:spacing w:val="13"/>
          <w:sz w:val="16"/>
          <w:szCs w:val="16"/>
        </w:rPr>
        <w:t xml:space="preserve"> </w:t>
      </w:r>
      <w:r w:rsidRPr="00026175">
        <w:rPr>
          <w:rFonts w:cs="Arial"/>
          <w:sz w:val="16"/>
          <w:szCs w:val="16"/>
        </w:rPr>
        <w:t>the</w:t>
      </w:r>
      <w:r w:rsidRPr="00026175">
        <w:rPr>
          <w:rFonts w:cs="Arial"/>
          <w:spacing w:val="7"/>
          <w:sz w:val="16"/>
          <w:szCs w:val="16"/>
        </w:rPr>
        <w:t xml:space="preserve"> </w:t>
      </w:r>
      <w:r w:rsidRPr="00026175">
        <w:rPr>
          <w:rFonts w:cs="Arial"/>
          <w:sz w:val="16"/>
          <w:szCs w:val="16"/>
        </w:rPr>
        <w:t>State's</w:t>
      </w:r>
      <w:r w:rsidRPr="00026175">
        <w:rPr>
          <w:rFonts w:cs="Arial"/>
          <w:spacing w:val="-2"/>
          <w:sz w:val="16"/>
          <w:szCs w:val="16"/>
        </w:rPr>
        <w:t xml:space="preserve"> </w:t>
      </w:r>
      <w:r w:rsidRPr="00026175">
        <w:rPr>
          <w:rFonts w:cs="Arial"/>
          <w:sz w:val="16"/>
          <w:szCs w:val="16"/>
        </w:rPr>
        <w:t>current</w:t>
      </w:r>
      <w:r w:rsidRPr="00026175">
        <w:rPr>
          <w:rFonts w:cs="Arial"/>
          <w:spacing w:val="24"/>
          <w:sz w:val="16"/>
          <w:szCs w:val="16"/>
        </w:rPr>
        <w:t xml:space="preserve"> </w:t>
      </w:r>
      <w:r w:rsidRPr="00026175">
        <w:rPr>
          <w:rFonts w:cs="Arial"/>
          <w:sz w:val="16"/>
          <w:szCs w:val="16"/>
        </w:rPr>
        <w:t>fiscal</w:t>
      </w:r>
      <w:r w:rsidRPr="00026175">
        <w:rPr>
          <w:rFonts w:cs="Arial"/>
          <w:spacing w:val="19"/>
          <w:sz w:val="16"/>
          <w:szCs w:val="16"/>
        </w:rPr>
        <w:t xml:space="preserve"> </w:t>
      </w:r>
      <w:r w:rsidRPr="00026175">
        <w:rPr>
          <w:rFonts w:cs="Arial"/>
          <w:sz w:val="16"/>
          <w:szCs w:val="16"/>
        </w:rPr>
        <w:t>year.</w:t>
      </w:r>
      <w:r w:rsidRPr="00026175">
        <w:rPr>
          <w:rFonts w:cs="Arial"/>
          <w:spacing w:val="26"/>
          <w:sz w:val="16"/>
          <w:szCs w:val="16"/>
        </w:rPr>
        <w:t xml:space="preserve"> </w:t>
      </w:r>
      <w:r w:rsidRPr="00026175">
        <w:rPr>
          <w:rFonts w:cs="Arial"/>
          <w:sz w:val="16"/>
          <w:szCs w:val="16"/>
        </w:rPr>
        <w:t>The</w:t>
      </w:r>
      <w:r w:rsidRPr="00026175">
        <w:rPr>
          <w:rFonts w:cs="Arial"/>
          <w:spacing w:val="21"/>
          <w:sz w:val="16"/>
          <w:szCs w:val="16"/>
        </w:rPr>
        <w:t xml:space="preserve"> </w:t>
      </w:r>
      <w:r w:rsidRPr="00026175">
        <w:rPr>
          <w:rFonts w:cs="Arial"/>
          <w:sz w:val="16"/>
          <w:szCs w:val="16"/>
        </w:rPr>
        <w:t>termination</w:t>
      </w:r>
      <w:r w:rsidRPr="00026175">
        <w:rPr>
          <w:rFonts w:cs="Arial"/>
          <w:spacing w:val="31"/>
          <w:sz w:val="16"/>
          <w:szCs w:val="16"/>
        </w:rPr>
        <w:t xml:space="preserve"> </w:t>
      </w:r>
      <w:r w:rsidRPr="00026175">
        <w:rPr>
          <w:rFonts w:cs="Arial"/>
          <w:sz w:val="16"/>
          <w:szCs w:val="16"/>
        </w:rPr>
        <w:t>of</w:t>
      </w:r>
      <w:r w:rsidRPr="00026175">
        <w:rPr>
          <w:rFonts w:cs="Arial"/>
          <w:spacing w:val="20"/>
          <w:sz w:val="16"/>
          <w:szCs w:val="16"/>
        </w:rPr>
        <w:t xml:space="preserve"> </w:t>
      </w:r>
      <w:r w:rsidRPr="00026175">
        <w:rPr>
          <w:rFonts w:cs="Arial"/>
          <w:sz w:val="16"/>
          <w:szCs w:val="16"/>
        </w:rPr>
        <w:t>the</w:t>
      </w:r>
      <w:r w:rsidRPr="00026175">
        <w:rPr>
          <w:rFonts w:cs="Arial"/>
          <w:spacing w:val="13"/>
          <w:sz w:val="16"/>
          <w:szCs w:val="16"/>
        </w:rPr>
        <w:t xml:space="preserve"> </w:t>
      </w:r>
      <w:r w:rsidRPr="00026175">
        <w:rPr>
          <w:rFonts w:cs="Arial"/>
          <w:sz w:val="16"/>
          <w:szCs w:val="16"/>
        </w:rPr>
        <w:t>contract</w:t>
      </w:r>
      <w:r w:rsidRPr="00026175">
        <w:rPr>
          <w:rFonts w:cs="Arial"/>
          <w:spacing w:val="29"/>
          <w:sz w:val="16"/>
          <w:szCs w:val="16"/>
        </w:rPr>
        <w:t xml:space="preserve"> </w:t>
      </w:r>
      <w:r w:rsidRPr="00026175">
        <w:rPr>
          <w:rFonts w:cs="Arial"/>
          <w:sz w:val="16"/>
          <w:szCs w:val="16"/>
        </w:rPr>
        <w:t>pursuant</w:t>
      </w:r>
      <w:r w:rsidRPr="00026175">
        <w:rPr>
          <w:rFonts w:cs="Arial"/>
          <w:spacing w:val="26"/>
          <w:sz w:val="16"/>
          <w:szCs w:val="16"/>
        </w:rPr>
        <w:t xml:space="preserve"> </w:t>
      </w:r>
      <w:r w:rsidRPr="00026175">
        <w:rPr>
          <w:rFonts w:cs="Arial"/>
          <w:sz w:val="16"/>
          <w:szCs w:val="16"/>
        </w:rPr>
        <w:t>to</w:t>
      </w:r>
      <w:r w:rsidRPr="00026175">
        <w:rPr>
          <w:rFonts w:cs="Arial"/>
          <w:spacing w:val="12"/>
          <w:sz w:val="16"/>
          <w:szCs w:val="16"/>
        </w:rPr>
        <w:t xml:space="preserve"> </w:t>
      </w:r>
      <w:r w:rsidRPr="00026175">
        <w:rPr>
          <w:rFonts w:cs="Arial"/>
          <w:sz w:val="16"/>
          <w:szCs w:val="16"/>
        </w:rPr>
        <w:t>this</w:t>
      </w:r>
      <w:r w:rsidRPr="00026175">
        <w:rPr>
          <w:rFonts w:cs="Arial"/>
          <w:spacing w:val="20"/>
          <w:sz w:val="16"/>
          <w:szCs w:val="16"/>
        </w:rPr>
        <w:t xml:space="preserve"> </w:t>
      </w:r>
      <w:r w:rsidRPr="00026175">
        <w:rPr>
          <w:rFonts w:cs="Arial"/>
          <w:sz w:val="16"/>
          <w:szCs w:val="16"/>
        </w:rPr>
        <w:t>paragraph</w:t>
      </w:r>
      <w:r w:rsidRPr="00026175">
        <w:rPr>
          <w:rFonts w:cs="Arial"/>
          <w:spacing w:val="31"/>
          <w:sz w:val="16"/>
          <w:szCs w:val="16"/>
        </w:rPr>
        <w:t xml:space="preserve"> </w:t>
      </w:r>
      <w:r w:rsidRPr="00026175">
        <w:rPr>
          <w:rFonts w:cs="Arial"/>
          <w:sz w:val="16"/>
          <w:szCs w:val="16"/>
        </w:rPr>
        <w:t>shall</w:t>
      </w:r>
      <w:r w:rsidRPr="00026175">
        <w:rPr>
          <w:rFonts w:cs="Arial"/>
          <w:spacing w:val="14"/>
          <w:sz w:val="16"/>
          <w:szCs w:val="16"/>
        </w:rPr>
        <w:t xml:space="preserve"> </w:t>
      </w:r>
      <w:r w:rsidRPr="00026175">
        <w:rPr>
          <w:rFonts w:cs="Arial"/>
          <w:sz w:val="16"/>
          <w:szCs w:val="16"/>
        </w:rPr>
        <w:t>not</w:t>
      </w:r>
      <w:r w:rsidRPr="00026175">
        <w:rPr>
          <w:rFonts w:cs="Arial"/>
          <w:spacing w:val="16"/>
          <w:sz w:val="16"/>
          <w:szCs w:val="16"/>
        </w:rPr>
        <w:t xml:space="preserve"> </w:t>
      </w:r>
      <w:r w:rsidRPr="00026175">
        <w:rPr>
          <w:rFonts w:cs="Arial"/>
          <w:sz w:val="16"/>
          <w:szCs w:val="16"/>
        </w:rPr>
        <w:t>cause</w:t>
      </w:r>
      <w:r w:rsidRPr="00026175">
        <w:rPr>
          <w:rFonts w:cs="Arial"/>
          <w:spacing w:val="20"/>
          <w:sz w:val="16"/>
          <w:szCs w:val="16"/>
        </w:rPr>
        <w:t xml:space="preserve"> </w:t>
      </w:r>
      <w:r w:rsidRPr="00026175">
        <w:rPr>
          <w:rFonts w:cs="Arial"/>
          <w:sz w:val="16"/>
          <w:szCs w:val="16"/>
        </w:rPr>
        <w:t>any</w:t>
      </w:r>
      <w:r w:rsidRPr="00026175">
        <w:rPr>
          <w:rFonts w:cs="Arial"/>
          <w:spacing w:val="-1"/>
          <w:sz w:val="16"/>
          <w:szCs w:val="16"/>
        </w:rPr>
        <w:t xml:space="preserve"> </w:t>
      </w:r>
      <w:r w:rsidRPr="00026175">
        <w:rPr>
          <w:rFonts w:cs="Arial"/>
          <w:sz w:val="16"/>
          <w:szCs w:val="16"/>
        </w:rPr>
        <w:t>penalty to</w:t>
      </w:r>
      <w:r w:rsidRPr="00026175">
        <w:rPr>
          <w:rFonts w:cs="Arial"/>
          <w:spacing w:val="-3"/>
          <w:sz w:val="16"/>
          <w:szCs w:val="16"/>
        </w:rPr>
        <w:t xml:space="preserve"> </w:t>
      </w:r>
      <w:r w:rsidRPr="00026175">
        <w:rPr>
          <w:rFonts w:cs="Arial"/>
          <w:sz w:val="16"/>
          <w:szCs w:val="16"/>
        </w:rPr>
        <w:t>be</w:t>
      </w:r>
      <w:r w:rsidRPr="00026175">
        <w:rPr>
          <w:rFonts w:cs="Arial"/>
          <w:spacing w:val="-7"/>
          <w:sz w:val="16"/>
          <w:szCs w:val="16"/>
        </w:rPr>
        <w:t xml:space="preserve"> </w:t>
      </w:r>
      <w:r w:rsidRPr="00026175">
        <w:rPr>
          <w:rFonts w:cs="Arial"/>
          <w:sz w:val="16"/>
          <w:szCs w:val="16"/>
        </w:rPr>
        <w:t>charged</w:t>
      </w:r>
      <w:r w:rsidRPr="00026175">
        <w:rPr>
          <w:rFonts w:cs="Arial"/>
          <w:spacing w:val="5"/>
          <w:sz w:val="16"/>
          <w:szCs w:val="16"/>
        </w:rPr>
        <w:t xml:space="preserve"> </w:t>
      </w:r>
      <w:r w:rsidRPr="00026175">
        <w:rPr>
          <w:rFonts w:cs="Arial"/>
          <w:sz w:val="16"/>
          <w:szCs w:val="16"/>
        </w:rPr>
        <w:t>to</w:t>
      </w:r>
      <w:r w:rsidRPr="00026175">
        <w:rPr>
          <w:rFonts w:cs="Arial"/>
          <w:spacing w:val="-3"/>
          <w:sz w:val="16"/>
          <w:szCs w:val="16"/>
        </w:rPr>
        <w:t xml:space="preserve"> </w:t>
      </w:r>
      <w:r w:rsidRPr="00026175">
        <w:rPr>
          <w:rFonts w:cs="Arial"/>
          <w:sz w:val="16"/>
          <w:szCs w:val="16"/>
        </w:rPr>
        <w:t>the</w:t>
      </w:r>
      <w:r w:rsidRPr="00026175">
        <w:rPr>
          <w:rFonts w:cs="Arial"/>
          <w:spacing w:val="-10"/>
          <w:sz w:val="16"/>
          <w:szCs w:val="16"/>
        </w:rPr>
        <w:t xml:space="preserve"> </w:t>
      </w:r>
      <w:r w:rsidRPr="00026175">
        <w:rPr>
          <w:rFonts w:cs="Arial"/>
          <w:sz w:val="16"/>
          <w:szCs w:val="16"/>
        </w:rPr>
        <w:t>agency</w:t>
      </w:r>
      <w:r w:rsidRPr="00026175">
        <w:rPr>
          <w:rFonts w:cs="Arial"/>
          <w:spacing w:val="2"/>
          <w:sz w:val="16"/>
          <w:szCs w:val="16"/>
        </w:rPr>
        <w:t xml:space="preserve"> </w:t>
      </w:r>
      <w:r w:rsidRPr="00026175">
        <w:rPr>
          <w:rFonts w:cs="Arial"/>
          <w:sz w:val="16"/>
          <w:szCs w:val="16"/>
        </w:rPr>
        <w:t>or</w:t>
      </w:r>
      <w:r w:rsidRPr="00026175">
        <w:rPr>
          <w:rFonts w:cs="Arial"/>
          <w:spacing w:val="-6"/>
          <w:sz w:val="16"/>
          <w:szCs w:val="16"/>
        </w:rPr>
        <w:t xml:space="preserve"> </w:t>
      </w:r>
      <w:r w:rsidRPr="00026175">
        <w:rPr>
          <w:rFonts w:cs="Arial"/>
          <w:sz w:val="16"/>
          <w:szCs w:val="16"/>
        </w:rPr>
        <w:t>the</w:t>
      </w:r>
      <w:r w:rsidRPr="00026175">
        <w:rPr>
          <w:rFonts w:cs="Arial"/>
          <w:spacing w:val="-6"/>
          <w:sz w:val="16"/>
          <w:szCs w:val="16"/>
        </w:rPr>
        <w:t xml:space="preserve"> </w:t>
      </w:r>
      <w:r w:rsidRPr="00026175">
        <w:rPr>
          <w:rFonts w:cs="Arial"/>
          <w:sz w:val="16"/>
          <w:szCs w:val="16"/>
        </w:rPr>
        <w:t>contractor.</w:t>
      </w:r>
    </w:p>
    <w:p w14:paraId="144C9F0E" w14:textId="77777777" w:rsidR="002100BF" w:rsidRPr="00026175" w:rsidRDefault="002100BF" w:rsidP="002100BF">
      <w:pPr>
        <w:numPr>
          <w:ilvl w:val="0"/>
          <w:numId w:val="21"/>
        </w:numPr>
        <w:tabs>
          <w:tab w:val="left" w:pos="435"/>
        </w:tabs>
        <w:kinsoku w:val="0"/>
        <w:overflowPunct w:val="0"/>
        <w:autoSpaceDE w:val="0"/>
        <w:autoSpaceDN w:val="0"/>
        <w:adjustRightInd w:val="0"/>
        <w:spacing w:after="100" w:line="242" w:lineRule="auto"/>
        <w:ind w:left="429" w:right="122" w:hanging="311"/>
        <w:jc w:val="both"/>
        <w:rPr>
          <w:i/>
          <w:iCs/>
          <w:color w:val="000000"/>
          <w:sz w:val="16"/>
          <w:szCs w:val="16"/>
        </w:rPr>
      </w:pPr>
      <w:r w:rsidRPr="00026175">
        <w:rPr>
          <w:rFonts w:cs="Arial"/>
          <w:b/>
          <w:bCs/>
          <w:sz w:val="16"/>
          <w:szCs w:val="16"/>
          <w:u w:val="single"/>
        </w:rPr>
        <w:t>Disclaimer of Liability</w:t>
      </w:r>
      <w:r w:rsidRPr="00026175">
        <w:rPr>
          <w:rFonts w:cs="Arial"/>
          <w:b/>
          <w:bCs/>
          <w:sz w:val="16"/>
          <w:szCs w:val="16"/>
        </w:rPr>
        <w:t xml:space="preserve">: </w:t>
      </w:r>
      <w:r w:rsidRPr="00026175">
        <w:rPr>
          <w:rFonts w:cs="Arial"/>
          <w:sz w:val="16"/>
          <w:szCs w:val="16"/>
        </w:rPr>
        <w:t>No provision of this contract will be given effect that attempts to require the State of Kansas or its agencies to defend,</w:t>
      </w:r>
      <w:r w:rsidRPr="00026175">
        <w:rPr>
          <w:rFonts w:cs="Arial"/>
          <w:spacing w:val="54"/>
          <w:sz w:val="16"/>
          <w:szCs w:val="16"/>
        </w:rPr>
        <w:t xml:space="preserve"> </w:t>
      </w:r>
      <w:r w:rsidRPr="00026175">
        <w:rPr>
          <w:rFonts w:cs="Arial"/>
          <w:sz w:val="16"/>
          <w:szCs w:val="16"/>
        </w:rPr>
        <w:t xml:space="preserve">hold harmless, or indemnify any contractor or third party for any acts or omissions. The liability of the State of Kansas is defined under the Kansas Tort Claims Act (K.S.A. 75-6101, </w:t>
      </w:r>
      <w:r w:rsidRPr="00026175">
        <w:rPr>
          <w:rFonts w:cs="Arial"/>
          <w:i/>
          <w:iCs/>
          <w:sz w:val="16"/>
          <w:szCs w:val="16"/>
        </w:rPr>
        <w:t>et seq.).</w:t>
      </w:r>
    </w:p>
    <w:p w14:paraId="5A7E9E2C" w14:textId="77777777" w:rsidR="002100BF" w:rsidRPr="00026175" w:rsidRDefault="002100BF" w:rsidP="002100BF">
      <w:pPr>
        <w:numPr>
          <w:ilvl w:val="0"/>
          <w:numId w:val="21"/>
        </w:numPr>
        <w:tabs>
          <w:tab w:val="left" w:pos="429"/>
        </w:tabs>
        <w:kinsoku w:val="0"/>
        <w:overflowPunct w:val="0"/>
        <w:autoSpaceDE w:val="0"/>
        <w:autoSpaceDN w:val="0"/>
        <w:adjustRightInd w:val="0"/>
        <w:spacing w:after="100"/>
        <w:ind w:left="420" w:right="107" w:hanging="307"/>
        <w:jc w:val="both"/>
        <w:rPr>
          <w:rFonts w:cs="Arial"/>
          <w:sz w:val="16"/>
          <w:szCs w:val="16"/>
        </w:rPr>
      </w:pPr>
      <w:r w:rsidRPr="00026175">
        <w:rPr>
          <w:rFonts w:cs="Arial"/>
          <w:b/>
          <w:bCs/>
          <w:sz w:val="16"/>
          <w:szCs w:val="16"/>
          <w:u w:val="single"/>
        </w:rPr>
        <w:t>Anti-Discrimination Clause</w:t>
      </w:r>
      <w:r w:rsidRPr="00026175">
        <w:rPr>
          <w:rFonts w:cs="Arial"/>
          <w:b/>
          <w:bCs/>
          <w:sz w:val="16"/>
          <w:szCs w:val="16"/>
        </w:rPr>
        <w:t xml:space="preserve">: </w:t>
      </w:r>
      <w:r w:rsidRPr="00026175">
        <w:rPr>
          <w:rFonts w:cs="Arial"/>
          <w:sz w:val="16"/>
          <w:szCs w:val="16"/>
        </w:rPr>
        <w:t xml:space="preserve">The contractor agrees: (a) to comply with the Kansas Act Against Discrimination (K.S.A. 44-1001, </w:t>
      </w:r>
      <w:r w:rsidRPr="00026175">
        <w:rPr>
          <w:rFonts w:cs="Arial"/>
          <w:i/>
          <w:iCs/>
          <w:sz w:val="16"/>
          <w:szCs w:val="16"/>
        </w:rPr>
        <w:t xml:space="preserve">et seq.) </w:t>
      </w:r>
      <w:r w:rsidRPr="00026175">
        <w:rPr>
          <w:rFonts w:cs="Arial"/>
          <w:sz w:val="16"/>
          <w:szCs w:val="16"/>
        </w:rPr>
        <w:t xml:space="preserve">and the Kansas Age Discrimination in Employment Act (K.S.A. 44-1111, </w:t>
      </w:r>
      <w:r w:rsidRPr="00026175">
        <w:rPr>
          <w:rFonts w:cs="Arial"/>
          <w:i/>
          <w:iCs/>
          <w:sz w:val="16"/>
          <w:szCs w:val="16"/>
        </w:rPr>
        <w:t xml:space="preserve">et seq.) </w:t>
      </w:r>
      <w:r w:rsidRPr="00026175">
        <w:rPr>
          <w:rFonts w:cs="Arial"/>
          <w:sz w:val="16"/>
          <w:szCs w:val="16"/>
        </w:rPr>
        <w:t xml:space="preserve">and the applicable provisions of the Americans With Disabilities Act (42 U.S.C. 12101, </w:t>
      </w:r>
      <w:r w:rsidRPr="00026175">
        <w:rPr>
          <w:rFonts w:cs="Arial"/>
          <w:i/>
          <w:iCs/>
          <w:sz w:val="16"/>
          <w:szCs w:val="16"/>
        </w:rPr>
        <w:t xml:space="preserve">et seq.) </w:t>
      </w:r>
      <w:r w:rsidRPr="00026175">
        <w:rPr>
          <w:rFonts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026175">
        <w:rPr>
          <w:rFonts w:cs="Arial"/>
          <w:spacing w:val="5"/>
          <w:sz w:val="16"/>
          <w:szCs w:val="16"/>
        </w:rPr>
        <w:t xml:space="preserve"> </w:t>
      </w:r>
      <w:r w:rsidRPr="00026175">
        <w:rPr>
          <w:rFonts w:cs="Arial"/>
          <w:sz w:val="16"/>
          <w:szCs w:val="16"/>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686DFC4" w14:textId="77777777" w:rsidR="002100BF" w:rsidRPr="00026175" w:rsidRDefault="002100BF" w:rsidP="002100BF">
      <w:pPr>
        <w:numPr>
          <w:ilvl w:val="0"/>
          <w:numId w:val="20"/>
        </w:numPr>
        <w:tabs>
          <w:tab w:val="left" w:pos="515"/>
        </w:tabs>
        <w:kinsoku w:val="0"/>
        <w:overflowPunct w:val="0"/>
        <w:autoSpaceDE w:val="0"/>
        <w:autoSpaceDN w:val="0"/>
        <w:adjustRightInd w:val="0"/>
        <w:spacing w:after="100"/>
        <w:ind w:right="122" w:hanging="316"/>
        <w:jc w:val="both"/>
        <w:rPr>
          <w:rFonts w:cs="Arial"/>
          <w:sz w:val="16"/>
          <w:szCs w:val="16"/>
        </w:rPr>
      </w:pPr>
      <w:r w:rsidRPr="008C753E">
        <w:rPr>
          <w:rFonts w:cs="Arial"/>
          <w:b/>
          <w:bCs/>
          <w:sz w:val="16"/>
          <w:szCs w:val="16"/>
          <w:u w:val="single"/>
        </w:rPr>
        <w:t>Acceptance of Contract</w:t>
      </w:r>
      <w:r w:rsidRPr="00026175">
        <w:rPr>
          <w:rFonts w:cs="Arial"/>
          <w:b/>
          <w:bCs/>
          <w:sz w:val="16"/>
          <w:szCs w:val="16"/>
        </w:rPr>
        <w:t xml:space="preserve">: </w:t>
      </w:r>
      <w:r w:rsidRPr="00026175">
        <w:rPr>
          <w:rFonts w:cs="Arial"/>
          <w:sz w:val="16"/>
          <w:szCs w:val="16"/>
        </w:rPr>
        <w:t>This contract shall not be considered accepted, approved or otherwise effective until the statutorily required approvals and certifications have been</w:t>
      </w:r>
      <w:r w:rsidRPr="00026175">
        <w:rPr>
          <w:rFonts w:cs="Arial"/>
          <w:spacing w:val="20"/>
          <w:sz w:val="16"/>
          <w:szCs w:val="16"/>
        </w:rPr>
        <w:t xml:space="preserve"> </w:t>
      </w:r>
      <w:r w:rsidRPr="00026175">
        <w:rPr>
          <w:rFonts w:cs="Arial"/>
          <w:sz w:val="16"/>
          <w:szCs w:val="16"/>
        </w:rPr>
        <w:t>given.</w:t>
      </w:r>
    </w:p>
    <w:p w14:paraId="3F433D9E" w14:textId="77777777" w:rsidR="002100BF" w:rsidRPr="00026175" w:rsidRDefault="002100BF" w:rsidP="002100BF">
      <w:pPr>
        <w:numPr>
          <w:ilvl w:val="0"/>
          <w:numId w:val="20"/>
        </w:numPr>
        <w:tabs>
          <w:tab w:val="left" w:pos="510"/>
        </w:tabs>
        <w:kinsoku w:val="0"/>
        <w:overflowPunct w:val="0"/>
        <w:autoSpaceDE w:val="0"/>
        <w:autoSpaceDN w:val="0"/>
        <w:adjustRightInd w:val="0"/>
        <w:spacing w:after="100"/>
        <w:ind w:left="501" w:right="108" w:hanging="310"/>
        <w:jc w:val="both"/>
        <w:rPr>
          <w:rFonts w:cs="Arial"/>
          <w:sz w:val="16"/>
          <w:szCs w:val="16"/>
        </w:rPr>
      </w:pPr>
      <w:r w:rsidRPr="008C753E">
        <w:rPr>
          <w:rFonts w:cs="Arial"/>
          <w:b/>
          <w:bCs/>
          <w:sz w:val="16"/>
          <w:szCs w:val="16"/>
          <w:u w:val="single"/>
        </w:rPr>
        <w:t>Arbitration, Damages, Warranties</w:t>
      </w:r>
      <w:r w:rsidRPr="00026175">
        <w:rPr>
          <w:rFonts w:cs="Arial"/>
          <w:b/>
          <w:bCs/>
          <w:sz w:val="16"/>
          <w:szCs w:val="16"/>
        </w:rPr>
        <w:t xml:space="preserve">: </w:t>
      </w:r>
      <w:r w:rsidRPr="00026175">
        <w:rPr>
          <w:rFonts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026175">
        <w:rPr>
          <w:rFonts w:cs="Arial"/>
          <w:spacing w:val="-31"/>
          <w:sz w:val="16"/>
          <w:szCs w:val="16"/>
        </w:rPr>
        <w:t xml:space="preserve"> </w:t>
      </w:r>
      <w:r w:rsidRPr="00026175">
        <w:rPr>
          <w:rFonts w:cs="Arial"/>
          <w:sz w:val="16"/>
          <w:szCs w:val="16"/>
        </w:rPr>
        <w:t>purpose.</w:t>
      </w:r>
    </w:p>
    <w:p w14:paraId="119FA0F5" w14:textId="77777777" w:rsidR="002100BF" w:rsidRPr="00026175" w:rsidRDefault="002100BF" w:rsidP="002100BF">
      <w:pPr>
        <w:numPr>
          <w:ilvl w:val="1"/>
          <w:numId w:val="20"/>
        </w:numPr>
        <w:tabs>
          <w:tab w:val="left" w:pos="500"/>
        </w:tabs>
        <w:kinsoku w:val="0"/>
        <w:overflowPunct w:val="0"/>
        <w:autoSpaceDE w:val="0"/>
        <w:autoSpaceDN w:val="0"/>
        <w:adjustRightInd w:val="0"/>
        <w:spacing w:after="100"/>
        <w:ind w:right="113" w:hanging="316"/>
        <w:jc w:val="both"/>
        <w:rPr>
          <w:rFonts w:cs="Arial"/>
          <w:sz w:val="16"/>
          <w:szCs w:val="16"/>
        </w:rPr>
      </w:pPr>
      <w:r w:rsidRPr="008C753E">
        <w:rPr>
          <w:rFonts w:cs="Arial"/>
          <w:b/>
          <w:bCs/>
          <w:sz w:val="16"/>
          <w:szCs w:val="16"/>
          <w:u w:val="single"/>
        </w:rPr>
        <w:t>Representative's Authority to Contract</w:t>
      </w:r>
      <w:r w:rsidRPr="00026175">
        <w:rPr>
          <w:rFonts w:cs="Arial"/>
          <w:b/>
          <w:bCs/>
          <w:sz w:val="16"/>
          <w:szCs w:val="16"/>
        </w:rPr>
        <w:t xml:space="preserve">: </w:t>
      </w:r>
      <w:r w:rsidRPr="00026175">
        <w:rPr>
          <w:rFonts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026175">
        <w:rPr>
          <w:rFonts w:cs="Arial"/>
          <w:spacing w:val="26"/>
          <w:sz w:val="16"/>
          <w:szCs w:val="16"/>
        </w:rPr>
        <w:t xml:space="preserve"> </w:t>
      </w:r>
      <w:r w:rsidRPr="00026175">
        <w:rPr>
          <w:rFonts w:cs="Arial"/>
          <w:sz w:val="16"/>
          <w:szCs w:val="16"/>
        </w:rPr>
        <w:t>provisions thereof.</w:t>
      </w:r>
    </w:p>
    <w:p w14:paraId="33EE8037" w14:textId="77777777" w:rsidR="002100BF" w:rsidRPr="00026175" w:rsidRDefault="002100BF" w:rsidP="002100BF">
      <w:pPr>
        <w:numPr>
          <w:ilvl w:val="0"/>
          <w:numId w:val="19"/>
        </w:numPr>
        <w:tabs>
          <w:tab w:val="left" w:pos="495"/>
        </w:tabs>
        <w:kinsoku w:val="0"/>
        <w:overflowPunct w:val="0"/>
        <w:autoSpaceDE w:val="0"/>
        <w:autoSpaceDN w:val="0"/>
        <w:adjustRightInd w:val="0"/>
        <w:spacing w:after="100"/>
        <w:ind w:right="125" w:hanging="320"/>
        <w:jc w:val="both"/>
        <w:rPr>
          <w:rFonts w:cs="Arial"/>
          <w:sz w:val="16"/>
          <w:szCs w:val="16"/>
        </w:rPr>
      </w:pPr>
      <w:r w:rsidRPr="008C753E">
        <w:rPr>
          <w:rFonts w:cs="Arial"/>
          <w:b/>
          <w:bCs/>
          <w:sz w:val="16"/>
          <w:szCs w:val="16"/>
          <w:u w:val="single"/>
        </w:rPr>
        <w:t>Responsibility</w:t>
      </w:r>
      <w:r w:rsidRPr="008C753E">
        <w:rPr>
          <w:rFonts w:cs="Arial"/>
          <w:b/>
          <w:bCs/>
          <w:spacing w:val="5"/>
          <w:sz w:val="16"/>
          <w:szCs w:val="16"/>
          <w:u w:val="single"/>
        </w:rPr>
        <w:t xml:space="preserve"> </w:t>
      </w:r>
      <w:r w:rsidRPr="008C753E">
        <w:rPr>
          <w:rFonts w:cs="Arial"/>
          <w:b/>
          <w:bCs/>
          <w:sz w:val="16"/>
          <w:szCs w:val="16"/>
          <w:u w:val="single"/>
        </w:rPr>
        <w:t>for</w:t>
      </w:r>
      <w:r w:rsidRPr="008C753E">
        <w:rPr>
          <w:rFonts w:cs="Arial"/>
          <w:b/>
          <w:bCs/>
          <w:spacing w:val="16"/>
          <w:sz w:val="16"/>
          <w:szCs w:val="16"/>
          <w:u w:val="single"/>
        </w:rPr>
        <w:t xml:space="preserve"> </w:t>
      </w:r>
      <w:r w:rsidRPr="008C753E">
        <w:rPr>
          <w:rFonts w:cs="Arial"/>
          <w:b/>
          <w:bCs/>
          <w:sz w:val="16"/>
          <w:szCs w:val="16"/>
          <w:u w:val="single"/>
        </w:rPr>
        <w:t>Taxes</w:t>
      </w:r>
      <w:r w:rsidRPr="00026175">
        <w:rPr>
          <w:rFonts w:cs="Arial"/>
          <w:b/>
          <w:bCs/>
          <w:sz w:val="16"/>
          <w:szCs w:val="16"/>
        </w:rPr>
        <w:t>:</w:t>
      </w:r>
      <w:r w:rsidRPr="00026175">
        <w:rPr>
          <w:rFonts w:cs="Arial"/>
          <w:b/>
          <w:bCs/>
          <w:spacing w:val="23"/>
          <w:sz w:val="16"/>
          <w:szCs w:val="16"/>
        </w:rPr>
        <w:t xml:space="preserve"> </w:t>
      </w:r>
      <w:r w:rsidRPr="00026175">
        <w:rPr>
          <w:rFonts w:cs="Arial"/>
          <w:sz w:val="16"/>
          <w:szCs w:val="16"/>
        </w:rPr>
        <w:t>The</w:t>
      </w:r>
      <w:r w:rsidRPr="00026175">
        <w:rPr>
          <w:rFonts w:cs="Arial"/>
          <w:spacing w:val="20"/>
          <w:sz w:val="16"/>
          <w:szCs w:val="16"/>
        </w:rPr>
        <w:t xml:space="preserve"> </w:t>
      </w:r>
      <w:r w:rsidRPr="00026175">
        <w:rPr>
          <w:rFonts w:cs="Arial"/>
          <w:sz w:val="16"/>
          <w:szCs w:val="16"/>
        </w:rPr>
        <w:t>State</w:t>
      </w:r>
      <w:r w:rsidRPr="00026175">
        <w:rPr>
          <w:rFonts w:cs="Arial"/>
          <w:spacing w:val="21"/>
          <w:sz w:val="16"/>
          <w:szCs w:val="16"/>
        </w:rPr>
        <w:t xml:space="preserve"> </w:t>
      </w:r>
      <w:r w:rsidRPr="00026175">
        <w:rPr>
          <w:rFonts w:cs="Arial"/>
          <w:sz w:val="16"/>
          <w:szCs w:val="16"/>
        </w:rPr>
        <w:t>of</w:t>
      </w:r>
      <w:r w:rsidRPr="00026175">
        <w:rPr>
          <w:rFonts w:cs="Arial"/>
          <w:spacing w:val="13"/>
          <w:sz w:val="16"/>
          <w:szCs w:val="16"/>
        </w:rPr>
        <w:t xml:space="preserve"> </w:t>
      </w:r>
      <w:r w:rsidRPr="00026175">
        <w:rPr>
          <w:rFonts w:cs="Arial"/>
          <w:sz w:val="16"/>
          <w:szCs w:val="16"/>
        </w:rPr>
        <w:t>Kansas</w:t>
      </w:r>
      <w:r w:rsidRPr="00026175">
        <w:rPr>
          <w:rFonts w:cs="Arial"/>
          <w:spacing w:val="32"/>
          <w:sz w:val="16"/>
          <w:szCs w:val="16"/>
        </w:rPr>
        <w:t xml:space="preserve"> </w:t>
      </w:r>
      <w:r w:rsidRPr="00026175">
        <w:rPr>
          <w:rFonts w:cs="Arial"/>
          <w:sz w:val="16"/>
          <w:szCs w:val="16"/>
        </w:rPr>
        <w:t>and</w:t>
      </w:r>
      <w:r w:rsidRPr="00026175">
        <w:rPr>
          <w:rFonts w:cs="Arial"/>
          <w:spacing w:val="13"/>
          <w:sz w:val="16"/>
          <w:szCs w:val="16"/>
        </w:rPr>
        <w:t xml:space="preserve"> </w:t>
      </w:r>
      <w:r w:rsidRPr="00026175">
        <w:rPr>
          <w:rFonts w:cs="Arial"/>
          <w:sz w:val="16"/>
          <w:szCs w:val="16"/>
        </w:rPr>
        <w:t>its</w:t>
      </w:r>
      <w:r w:rsidRPr="00026175">
        <w:rPr>
          <w:rFonts w:cs="Arial"/>
          <w:spacing w:val="16"/>
          <w:sz w:val="16"/>
          <w:szCs w:val="16"/>
        </w:rPr>
        <w:t xml:space="preserve"> </w:t>
      </w:r>
      <w:r w:rsidRPr="00026175">
        <w:rPr>
          <w:rFonts w:cs="Arial"/>
          <w:sz w:val="16"/>
          <w:szCs w:val="16"/>
        </w:rPr>
        <w:t>agencies</w:t>
      </w:r>
      <w:r w:rsidRPr="00026175">
        <w:rPr>
          <w:rFonts w:cs="Arial"/>
          <w:spacing w:val="29"/>
          <w:sz w:val="16"/>
          <w:szCs w:val="16"/>
        </w:rPr>
        <w:t xml:space="preserve"> </w:t>
      </w:r>
      <w:r w:rsidRPr="00026175">
        <w:rPr>
          <w:rFonts w:cs="Arial"/>
          <w:sz w:val="16"/>
          <w:szCs w:val="16"/>
        </w:rPr>
        <w:t>shall</w:t>
      </w:r>
      <w:r w:rsidRPr="00026175">
        <w:rPr>
          <w:rFonts w:cs="Arial"/>
          <w:spacing w:val="17"/>
          <w:sz w:val="16"/>
          <w:szCs w:val="16"/>
        </w:rPr>
        <w:t xml:space="preserve"> </w:t>
      </w:r>
      <w:r w:rsidRPr="00026175">
        <w:rPr>
          <w:rFonts w:cs="Arial"/>
          <w:sz w:val="16"/>
          <w:szCs w:val="16"/>
        </w:rPr>
        <w:t>not</w:t>
      </w:r>
      <w:r w:rsidRPr="00026175">
        <w:rPr>
          <w:rFonts w:cs="Arial"/>
          <w:spacing w:val="19"/>
          <w:sz w:val="16"/>
          <w:szCs w:val="16"/>
        </w:rPr>
        <w:t xml:space="preserve"> </w:t>
      </w:r>
      <w:r w:rsidRPr="00026175">
        <w:rPr>
          <w:rFonts w:cs="Arial"/>
          <w:sz w:val="16"/>
          <w:szCs w:val="16"/>
        </w:rPr>
        <w:t>be</w:t>
      </w:r>
      <w:r w:rsidRPr="00026175">
        <w:rPr>
          <w:rFonts w:cs="Arial"/>
          <w:spacing w:val="16"/>
          <w:sz w:val="16"/>
          <w:szCs w:val="16"/>
        </w:rPr>
        <w:t xml:space="preserve"> </w:t>
      </w:r>
      <w:r w:rsidRPr="00026175">
        <w:rPr>
          <w:rFonts w:cs="Arial"/>
          <w:sz w:val="16"/>
          <w:szCs w:val="16"/>
        </w:rPr>
        <w:t>responsible</w:t>
      </w:r>
      <w:r w:rsidRPr="00026175">
        <w:rPr>
          <w:rFonts w:cs="Arial"/>
          <w:spacing w:val="27"/>
          <w:sz w:val="16"/>
          <w:szCs w:val="16"/>
        </w:rPr>
        <w:t xml:space="preserve"> </w:t>
      </w:r>
      <w:r w:rsidRPr="00026175">
        <w:rPr>
          <w:rFonts w:cs="Arial"/>
          <w:sz w:val="16"/>
          <w:szCs w:val="16"/>
        </w:rPr>
        <w:t>for,</w:t>
      </w:r>
      <w:r w:rsidRPr="00026175">
        <w:rPr>
          <w:rFonts w:cs="Arial"/>
          <w:spacing w:val="20"/>
          <w:sz w:val="16"/>
          <w:szCs w:val="16"/>
        </w:rPr>
        <w:t xml:space="preserve"> </w:t>
      </w:r>
      <w:r w:rsidRPr="00026175">
        <w:rPr>
          <w:rFonts w:cs="Arial"/>
          <w:sz w:val="16"/>
          <w:szCs w:val="16"/>
        </w:rPr>
        <w:t>nor</w:t>
      </w:r>
      <w:r w:rsidRPr="00026175">
        <w:rPr>
          <w:rFonts w:cs="Arial"/>
          <w:spacing w:val="-2"/>
          <w:sz w:val="16"/>
          <w:szCs w:val="16"/>
        </w:rPr>
        <w:t xml:space="preserve"> </w:t>
      </w:r>
      <w:r w:rsidRPr="00026175">
        <w:rPr>
          <w:rFonts w:cs="Arial"/>
          <w:sz w:val="16"/>
          <w:szCs w:val="16"/>
        </w:rPr>
        <w:t>indemnify</w:t>
      </w:r>
      <w:r w:rsidRPr="00026175">
        <w:rPr>
          <w:rFonts w:cs="Arial"/>
          <w:spacing w:val="28"/>
          <w:sz w:val="16"/>
          <w:szCs w:val="16"/>
        </w:rPr>
        <w:t xml:space="preserve"> </w:t>
      </w:r>
      <w:r w:rsidRPr="00026175">
        <w:rPr>
          <w:rFonts w:cs="Arial"/>
          <w:sz w:val="16"/>
          <w:szCs w:val="16"/>
        </w:rPr>
        <w:t>a</w:t>
      </w:r>
      <w:r w:rsidRPr="00026175">
        <w:rPr>
          <w:rFonts w:cs="Arial"/>
          <w:spacing w:val="22"/>
          <w:sz w:val="16"/>
          <w:szCs w:val="16"/>
        </w:rPr>
        <w:t xml:space="preserve"> </w:t>
      </w:r>
      <w:r w:rsidRPr="00026175">
        <w:rPr>
          <w:rFonts w:cs="Arial"/>
          <w:sz w:val="16"/>
          <w:szCs w:val="16"/>
        </w:rPr>
        <w:t>contractor</w:t>
      </w:r>
      <w:r w:rsidRPr="00026175">
        <w:rPr>
          <w:rFonts w:cs="Arial"/>
          <w:spacing w:val="39"/>
          <w:sz w:val="16"/>
          <w:szCs w:val="16"/>
        </w:rPr>
        <w:t xml:space="preserve"> </w:t>
      </w:r>
      <w:r w:rsidRPr="00026175">
        <w:rPr>
          <w:rFonts w:cs="Arial"/>
          <w:sz w:val="16"/>
          <w:szCs w:val="16"/>
        </w:rPr>
        <w:t>for,</w:t>
      </w:r>
      <w:r w:rsidRPr="00026175">
        <w:rPr>
          <w:rFonts w:cs="Arial"/>
          <w:spacing w:val="22"/>
          <w:sz w:val="16"/>
          <w:szCs w:val="16"/>
        </w:rPr>
        <w:t xml:space="preserve"> </w:t>
      </w:r>
      <w:r w:rsidRPr="00026175">
        <w:rPr>
          <w:rFonts w:cs="Arial"/>
          <w:sz w:val="16"/>
          <w:szCs w:val="16"/>
        </w:rPr>
        <w:t>any</w:t>
      </w:r>
      <w:r w:rsidRPr="00026175">
        <w:rPr>
          <w:rFonts w:cs="Arial"/>
          <w:spacing w:val="24"/>
          <w:sz w:val="16"/>
          <w:szCs w:val="16"/>
        </w:rPr>
        <w:t xml:space="preserve"> </w:t>
      </w:r>
      <w:r w:rsidRPr="00026175">
        <w:rPr>
          <w:rFonts w:cs="Arial"/>
          <w:sz w:val="16"/>
          <w:szCs w:val="16"/>
        </w:rPr>
        <w:t>federal,</w:t>
      </w:r>
      <w:r w:rsidRPr="00026175">
        <w:rPr>
          <w:rFonts w:cs="Arial"/>
          <w:spacing w:val="30"/>
          <w:sz w:val="16"/>
          <w:szCs w:val="16"/>
        </w:rPr>
        <w:t xml:space="preserve"> </w:t>
      </w:r>
      <w:proofErr w:type="gramStart"/>
      <w:r w:rsidRPr="00026175">
        <w:rPr>
          <w:rFonts w:cs="Arial"/>
          <w:sz w:val="16"/>
          <w:szCs w:val="16"/>
        </w:rPr>
        <w:t>state</w:t>
      </w:r>
      <w:proofErr w:type="gramEnd"/>
      <w:r w:rsidRPr="00026175">
        <w:rPr>
          <w:rFonts w:cs="Arial"/>
          <w:spacing w:val="32"/>
          <w:sz w:val="16"/>
          <w:szCs w:val="16"/>
        </w:rPr>
        <w:t xml:space="preserve"> </w:t>
      </w:r>
      <w:r w:rsidRPr="00026175">
        <w:rPr>
          <w:rFonts w:cs="Arial"/>
          <w:sz w:val="16"/>
          <w:szCs w:val="16"/>
        </w:rPr>
        <w:t>or</w:t>
      </w:r>
      <w:r w:rsidRPr="00026175">
        <w:rPr>
          <w:rFonts w:cs="Arial"/>
          <w:spacing w:val="18"/>
          <w:sz w:val="16"/>
          <w:szCs w:val="16"/>
        </w:rPr>
        <w:t xml:space="preserve"> </w:t>
      </w:r>
      <w:r w:rsidRPr="00026175">
        <w:rPr>
          <w:rFonts w:cs="Arial"/>
          <w:sz w:val="16"/>
          <w:szCs w:val="16"/>
        </w:rPr>
        <w:t>local</w:t>
      </w:r>
      <w:r w:rsidRPr="00026175">
        <w:rPr>
          <w:rFonts w:cs="Arial"/>
          <w:spacing w:val="16"/>
          <w:sz w:val="16"/>
          <w:szCs w:val="16"/>
        </w:rPr>
        <w:t xml:space="preserve"> </w:t>
      </w:r>
      <w:r w:rsidRPr="00026175">
        <w:rPr>
          <w:rFonts w:cs="Arial"/>
          <w:sz w:val="16"/>
          <w:szCs w:val="16"/>
        </w:rPr>
        <w:t>taxes</w:t>
      </w:r>
      <w:r w:rsidRPr="00026175">
        <w:rPr>
          <w:rFonts w:cs="Arial"/>
          <w:spacing w:val="17"/>
          <w:sz w:val="16"/>
          <w:szCs w:val="16"/>
        </w:rPr>
        <w:t xml:space="preserve"> </w:t>
      </w:r>
      <w:r w:rsidRPr="00026175">
        <w:rPr>
          <w:rFonts w:cs="Arial"/>
          <w:sz w:val="16"/>
          <w:szCs w:val="16"/>
        </w:rPr>
        <w:t>which</w:t>
      </w:r>
      <w:r w:rsidRPr="00026175">
        <w:rPr>
          <w:rFonts w:cs="Arial"/>
          <w:spacing w:val="24"/>
          <w:sz w:val="16"/>
          <w:szCs w:val="16"/>
        </w:rPr>
        <w:t xml:space="preserve"> </w:t>
      </w:r>
      <w:r w:rsidRPr="00026175">
        <w:rPr>
          <w:rFonts w:cs="Arial"/>
          <w:sz w:val="16"/>
          <w:szCs w:val="16"/>
        </w:rPr>
        <w:t>may</w:t>
      </w:r>
      <w:r w:rsidRPr="00026175">
        <w:rPr>
          <w:rFonts w:cs="Arial"/>
          <w:spacing w:val="16"/>
          <w:sz w:val="16"/>
          <w:szCs w:val="16"/>
        </w:rPr>
        <w:t xml:space="preserve"> </w:t>
      </w:r>
      <w:r w:rsidRPr="00026175">
        <w:rPr>
          <w:rFonts w:cs="Arial"/>
          <w:sz w:val="16"/>
          <w:szCs w:val="16"/>
        </w:rPr>
        <w:t>be</w:t>
      </w:r>
      <w:r w:rsidRPr="00026175">
        <w:rPr>
          <w:rFonts w:cs="Arial"/>
          <w:spacing w:val="14"/>
          <w:sz w:val="16"/>
          <w:szCs w:val="16"/>
        </w:rPr>
        <w:t xml:space="preserve"> </w:t>
      </w:r>
      <w:r w:rsidRPr="00026175">
        <w:rPr>
          <w:rFonts w:cs="Arial"/>
          <w:sz w:val="16"/>
          <w:szCs w:val="16"/>
        </w:rPr>
        <w:t>imposed</w:t>
      </w:r>
      <w:r w:rsidRPr="00026175">
        <w:rPr>
          <w:rFonts w:cs="Arial"/>
          <w:spacing w:val="24"/>
          <w:sz w:val="16"/>
          <w:szCs w:val="16"/>
        </w:rPr>
        <w:t xml:space="preserve"> </w:t>
      </w:r>
      <w:r w:rsidRPr="00026175">
        <w:rPr>
          <w:rFonts w:cs="Arial"/>
          <w:sz w:val="16"/>
          <w:szCs w:val="16"/>
        </w:rPr>
        <w:t>or</w:t>
      </w:r>
      <w:r w:rsidRPr="00026175">
        <w:rPr>
          <w:rFonts w:cs="Arial"/>
          <w:spacing w:val="20"/>
          <w:sz w:val="16"/>
          <w:szCs w:val="16"/>
        </w:rPr>
        <w:t xml:space="preserve"> </w:t>
      </w:r>
      <w:r w:rsidRPr="00026175">
        <w:rPr>
          <w:rFonts w:cs="Arial"/>
          <w:sz w:val="16"/>
          <w:szCs w:val="16"/>
        </w:rPr>
        <w:t>levied</w:t>
      </w:r>
      <w:r w:rsidRPr="00026175">
        <w:rPr>
          <w:rFonts w:cs="Arial"/>
          <w:spacing w:val="26"/>
          <w:sz w:val="16"/>
          <w:szCs w:val="16"/>
        </w:rPr>
        <w:t xml:space="preserve"> </w:t>
      </w:r>
      <w:r w:rsidRPr="00026175">
        <w:rPr>
          <w:rFonts w:cs="Arial"/>
          <w:sz w:val="16"/>
          <w:szCs w:val="16"/>
        </w:rPr>
        <w:t>upon</w:t>
      </w:r>
      <w:r w:rsidRPr="00026175">
        <w:rPr>
          <w:rFonts w:cs="Arial"/>
          <w:spacing w:val="-2"/>
          <w:sz w:val="16"/>
          <w:szCs w:val="16"/>
        </w:rPr>
        <w:t xml:space="preserve"> </w:t>
      </w:r>
      <w:r w:rsidRPr="00026175">
        <w:rPr>
          <w:rFonts w:cs="Arial"/>
          <w:sz w:val="16"/>
          <w:szCs w:val="16"/>
        </w:rPr>
        <w:t>the subject</w:t>
      </w:r>
      <w:r w:rsidRPr="00026175">
        <w:rPr>
          <w:rFonts w:cs="Arial"/>
          <w:spacing w:val="2"/>
          <w:sz w:val="16"/>
          <w:szCs w:val="16"/>
        </w:rPr>
        <w:t xml:space="preserve"> </w:t>
      </w:r>
      <w:r w:rsidRPr="00026175">
        <w:rPr>
          <w:rFonts w:cs="Arial"/>
          <w:sz w:val="16"/>
          <w:szCs w:val="16"/>
        </w:rPr>
        <w:t>matter</w:t>
      </w:r>
      <w:r w:rsidRPr="00026175">
        <w:rPr>
          <w:rFonts w:cs="Arial"/>
          <w:spacing w:val="5"/>
          <w:sz w:val="16"/>
          <w:szCs w:val="16"/>
        </w:rPr>
        <w:t xml:space="preserve"> </w:t>
      </w:r>
      <w:r w:rsidRPr="00026175">
        <w:rPr>
          <w:rFonts w:cs="Arial"/>
          <w:sz w:val="16"/>
          <w:szCs w:val="16"/>
        </w:rPr>
        <w:t>of</w:t>
      </w:r>
      <w:r w:rsidRPr="00026175">
        <w:rPr>
          <w:rFonts w:cs="Arial"/>
          <w:spacing w:val="5"/>
          <w:sz w:val="16"/>
          <w:szCs w:val="16"/>
        </w:rPr>
        <w:t xml:space="preserve"> </w:t>
      </w:r>
      <w:r w:rsidRPr="00026175">
        <w:rPr>
          <w:rFonts w:cs="Arial"/>
          <w:sz w:val="16"/>
          <w:szCs w:val="16"/>
        </w:rPr>
        <w:t>this</w:t>
      </w:r>
      <w:r w:rsidRPr="00026175">
        <w:rPr>
          <w:rFonts w:cs="Arial"/>
          <w:spacing w:val="-1"/>
          <w:sz w:val="16"/>
          <w:szCs w:val="16"/>
        </w:rPr>
        <w:t xml:space="preserve"> </w:t>
      </w:r>
      <w:r w:rsidRPr="00026175">
        <w:rPr>
          <w:rFonts w:cs="Arial"/>
          <w:sz w:val="16"/>
          <w:szCs w:val="16"/>
        </w:rPr>
        <w:t>contract.</w:t>
      </w:r>
    </w:p>
    <w:p w14:paraId="5FB99412" w14:textId="77777777" w:rsidR="002100BF" w:rsidRPr="00026175" w:rsidRDefault="002100BF" w:rsidP="002100BF">
      <w:pPr>
        <w:numPr>
          <w:ilvl w:val="0"/>
          <w:numId w:val="19"/>
        </w:numPr>
        <w:tabs>
          <w:tab w:val="left" w:pos="496"/>
        </w:tabs>
        <w:kinsoku w:val="0"/>
        <w:overflowPunct w:val="0"/>
        <w:autoSpaceDE w:val="0"/>
        <w:autoSpaceDN w:val="0"/>
        <w:adjustRightInd w:val="0"/>
        <w:spacing w:after="100"/>
        <w:ind w:left="487" w:right="123" w:hanging="358"/>
        <w:jc w:val="both"/>
        <w:rPr>
          <w:rFonts w:cs="Arial"/>
          <w:sz w:val="16"/>
          <w:szCs w:val="16"/>
        </w:rPr>
      </w:pPr>
      <w:r w:rsidRPr="008C753E">
        <w:rPr>
          <w:rFonts w:cs="Arial"/>
          <w:b/>
          <w:bCs/>
          <w:sz w:val="16"/>
          <w:szCs w:val="16"/>
          <w:u w:val="single"/>
        </w:rPr>
        <w:t>Insurance</w:t>
      </w:r>
      <w:r w:rsidRPr="00026175">
        <w:rPr>
          <w:rFonts w:cs="Arial"/>
          <w:b/>
          <w:bCs/>
          <w:sz w:val="16"/>
          <w:szCs w:val="16"/>
        </w:rPr>
        <w:t xml:space="preserve">: </w:t>
      </w:r>
      <w:r w:rsidRPr="00026175">
        <w:rPr>
          <w:rFonts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026175">
        <w:rPr>
          <w:rFonts w:cs="Arial"/>
          <w:i/>
          <w:iCs/>
          <w:sz w:val="16"/>
          <w:szCs w:val="16"/>
        </w:rPr>
        <w:t xml:space="preserve">et seq.), </w:t>
      </w:r>
      <w:r w:rsidRPr="00026175">
        <w:rPr>
          <w:rFonts w:cs="Arial"/>
          <w:sz w:val="16"/>
          <w:szCs w:val="16"/>
        </w:rPr>
        <w:t>the contractor shall bear the risk of any loss or damage to any property</w:t>
      </w:r>
      <w:r w:rsidRPr="00026175">
        <w:rPr>
          <w:rFonts w:cs="Arial"/>
          <w:spacing w:val="-25"/>
          <w:sz w:val="16"/>
          <w:szCs w:val="16"/>
        </w:rPr>
        <w:t xml:space="preserve"> </w:t>
      </w:r>
      <w:r w:rsidRPr="00026175">
        <w:rPr>
          <w:rFonts w:cs="Arial"/>
          <w:sz w:val="16"/>
          <w:szCs w:val="16"/>
        </w:rPr>
        <w:t>in which the contractor holds title.</w:t>
      </w:r>
    </w:p>
    <w:p w14:paraId="6D726B6D" w14:textId="77777777" w:rsidR="002100BF" w:rsidRPr="00026175" w:rsidRDefault="002100BF" w:rsidP="002100BF">
      <w:pPr>
        <w:numPr>
          <w:ilvl w:val="0"/>
          <w:numId w:val="19"/>
        </w:numPr>
        <w:tabs>
          <w:tab w:val="left" w:pos="487"/>
        </w:tabs>
        <w:kinsoku w:val="0"/>
        <w:overflowPunct w:val="0"/>
        <w:autoSpaceDE w:val="0"/>
        <w:autoSpaceDN w:val="0"/>
        <w:adjustRightInd w:val="0"/>
        <w:spacing w:after="100"/>
        <w:ind w:left="483" w:right="138" w:hanging="363"/>
        <w:jc w:val="both"/>
        <w:rPr>
          <w:rFonts w:cs="Arial"/>
          <w:b/>
          <w:bCs/>
          <w:i/>
          <w:iCs/>
          <w:sz w:val="16"/>
          <w:szCs w:val="16"/>
        </w:rPr>
      </w:pPr>
      <w:r w:rsidRPr="008C753E">
        <w:rPr>
          <w:rFonts w:cs="Arial"/>
          <w:b/>
          <w:bCs/>
          <w:sz w:val="16"/>
          <w:szCs w:val="16"/>
          <w:u w:val="single"/>
        </w:rPr>
        <w:t>Information</w:t>
      </w:r>
      <w:r w:rsidRPr="00026175">
        <w:rPr>
          <w:rFonts w:cs="Arial"/>
          <w:b/>
          <w:bCs/>
          <w:sz w:val="16"/>
          <w:szCs w:val="16"/>
        </w:rPr>
        <w:t xml:space="preserve">: No provision of this contract shall be construed as limiting the Legislative Division of Post Audit from having access to information pursuant to K.S.A. 46-1101, </w:t>
      </w:r>
      <w:r w:rsidRPr="00026175">
        <w:rPr>
          <w:rFonts w:cs="Arial"/>
          <w:b/>
          <w:bCs/>
          <w:i/>
          <w:iCs/>
          <w:sz w:val="16"/>
          <w:szCs w:val="16"/>
        </w:rPr>
        <w:t>et</w:t>
      </w:r>
      <w:r w:rsidRPr="00026175">
        <w:rPr>
          <w:rFonts w:cs="Arial"/>
          <w:b/>
          <w:bCs/>
          <w:i/>
          <w:iCs/>
          <w:spacing w:val="43"/>
          <w:sz w:val="16"/>
          <w:szCs w:val="16"/>
        </w:rPr>
        <w:t xml:space="preserve"> </w:t>
      </w:r>
      <w:r w:rsidRPr="00026175">
        <w:rPr>
          <w:rFonts w:cs="Arial"/>
          <w:b/>
          <w:bCs/>
          <w:i/>
          <w:iCs/>
          <w:sz w:val="16"/>
          <w:szCs w:val="16"/>
        </w:rPr>
        <w:t>seq.</w:t>
      </w:r>
    </w:p>
    <w:p w14:paraId="59901C39" w14:textId="77777777" w:rsidR="002100BF" w:rsidRPr="00026175" w:rsidRDefault="002100BF" w:rsidP="002100BF">
      <w:pPr>
        <w:numPr>
          <w:ilvl w:val="0"/>
          <w:numId w:val="19"/>
        </w:numPr>
        <w:tabs>
          <w:tab w:val="left" w:pos="486"/>
        </w:tabs>
        <w:kinsoku w:val="0"/>
        <w:overflowPunct w:val="0"/>
        <w:autoSpaceDE w:val="0"/>
        <w:autoSpaceDN w:val="0"/>
        <w:adjustRightInd w:val="0"/>
        <w:spacing w:after="100"/>
        <w:ind w:left="480" w:right="138"/>
        <w:jc w:val="both"/>
        <w:rPr>
          <w:rFonts w:cs="Arial"/>
          <w:sz w:val="16"/>
          <w:szCs w:val="16"/>
        </w:rPr>
      </w:pPr>
      <w:r w:rsidRPr="008C753E">
        <w:rPr>
          <w:rFonts w:cs="Arial"/>
          <w:b/>
          <w:bCs/>
          <w:sz w:val="16"/>
          <w:szCs w:val="16"/>
          <w:u w:val="single"/>
        </w:rPr>
        <w:t>The Eleventh Amendment</w:t>
      </w:r>
      <w:r w:rsidRPr="00026175">
        <w:rPr>
          <w:rFonts w:cs="Arial"/>
          <w:b/>
          <w:bCs/>
          <w:sz w:val="16"/>
          <w:szCs w:val="16"/>
        </w:rPr>
        <w:t xml:space="preserve">: </w:t>
      </w:r>
      <w:r w:rsidRPr="00026175">
        <w:rPr>
          <w:rFonts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026175">
        <w:rPr>
          <w:rFonts w:cs="Arial"/>
          <w:spacing w:val="25"/>
          <w:sz w:val="16"/>
          <w:szCs w:val="16"/>
        </w:rPr>
        <w:t xml:space="preserve"> </w:t>
      </w:r>
      <w:r w:rsidRPr="00026175">
        <w:rPr>
          <w:rFonts w:cs="Arial"/>
          <w:sz w:val="16"/>
          <w:szCs w:val="16"/>
        </w:rPr>
        <w:t>Amendment."</w:t>
      </w:r>
    </w:p>
    <w:p w14:paraId="089798A4" w14:textId="77777777" w:rsidR="002100BF" w:rsidRPr="00026175" w:rsidRDefault="002100BF" w:rsidP="002100BF">
      <w:pPr>
        <w:numPr>
          <w:ilvl w:val="0"/>
          <w:numId w:val="19"/>
        </w:numPr>
        <w:tabs>
          <w:tab w:val="left" w:pos="481"/>
        </w:tabs>
        <w:kinsoku w:val="0"/>
        <w:overflowPunct w:val="0"/>
        <w:autoSpaceDE w:val="0"/>
        <w:autoSpaceDN w:val="0"/>
        <w:adjustRightInd w:val="0"/>
        <w:spacing w:after="100"/>
        <w:ind w:left="473" w:right="127" w:hanging="358"/>
        <w:jc w:val="both"/>
        <w:rPr>
          <w:rFonts w:cs="Arial"/>
          <w:sz w:val="16"/>
          <w:szCs w:val="16"/>
        </w:rPr>
      </w:pPr>
      <w:r w:rsidRPr="008C753E">
        <w:rPr>
          <w:rFonts w:cs="Arial"/>
          <w:b/>
          <w:bCs/>
          <w:sz w:val="16"/>
          <w:szCs w:val="16"/>
          <w:u w:val="single"/>
        </w:rPr>
        <w:t>Campaign Contributions / Lobbying</w:t>
      </w:r>
      <w:r w:rsidRPr="008C753E">
        <w:rPr>
          <w:rFonts w:cs="Arial"/>
          <w:b/>
          <w:bCs/>
          <w:sz w:val="16"/>
          <w:szCs w:val="16"/>
        </w:rPr>
        <w:t xml:space="preserve">: </w:t>
      </w:r>
      <w:r w:rsidRPr="00026175">
        <w:rPr>
          <w:rFonts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026175">
        <w:rPr>
          <w:rFonts w:cs="Arial"/>
          <w:spacing w:val="23"/>
          <w:sz w:val="16"/>
          <w:szCs w:val="16"/>
        </w:rPr>
        <w:t xml:space="preserve"> </w:t>
      </w:r>
      <w:r w:rsidRPr="00026175">
        <w:rPr>
          <w:rFonts w:cs="Arial"/>
          <w:sz w:val="16"/>
          <w:szCs w:val="16"/>
        </w:rPr>
        <w:t>Legislature regarding any pending legislation or the awarding, extension, continuation, renewal, amendment or modification of any government contract, grant, loan, or cooperative agreement.</w:t>
      </w:r>
    </w:p>
    <w:bookmarkEnd w:id="2"/>
    <w:p w14:paraId="3AC78E91" w14:textId="77777777" w:rsidR="002100BF" w:rsidRPr="002100BF" w:rsidRDefault="002100BF" w:rsidP="002100BF">
      <w:pPr>
        <w:rPr>
          <w:noProof/>
        </w:rPr>
      </w:pPr>
    </w:p>
    <w:p w14:paraId="14B512FE" w14:textId="77777777" w:rsidR="002100BF" w:rsidRPr="002100BF" w:rsidRDefault="002100BF" w:rsidP="002100BF">
      <w:pPr>
        <w:rPr>
          <w:noProof/>
        </w:rPr>
      </w:pPr>
    </w:p>
    <w:p w14:paraId="01A6443D" w14:textId="77777777" w:rsidR="002100BF" w:rsidRPr="002100BF" w:rsidRDefault="002100BF" w:rsidP="002100BF">
      <w:pPr>
        <w:rPr>
          <w:noProof/>
        </w:rPr>
      </w:pPr>
    </w:p>
    <w:p w14:paraId="77E5387E" w14:textId="77777777" w:rsidR="002100BF" w:rsidRPr="002100BF" w:rsidRDefault="002100BF" w:rsidP="002100BF">
      <w:pPr>
        <w:keepNext/>
        <w:keepLines/>
        <w:spacing w:before="40"/>
        <w:jc w:val="center"/>
        <w:outlineLvl w:val="5"/>
        <w:rPr>
          <w:rFonts w:asciiTheme="minorHAnsi" w:eastAsiaTheme="majorEastAsia" w:hAnsiTheme="minorHAnsi" w:cstheme="majorBidi"/>
          <w:b/>
          <w:color w:val="243F60" w:themeColor="accent1" w:themeShade="7F"/>
          <w:sz w:val="28"/>
        </w:rPr>
      </w:pPr>
      <w:r w:rsidRPr="002100BF">
        <w:rPr>
          <w:rFonts w:asciiTheme="minorHAnsi" w:eastAsiaTheme="majorEastAsia" w:hAnsiTheme="minorHAnsi" w:cstheme="majorBidi"/>
          <w:b/>
          <w:color w:val="243F60" w:themeColor="accent1" w:themeShade="7F"/>
          <w:sz w:val="28"/>
        </w:rPr>
        <w:t>LOCAL ASSURANCES</w:t>
      </w:r>
    </w:p>
    <w:p w14:paraId="2FB5205A" w14:textId="77777777" w:rsidR="002100BF" w:rsidRPr="002100BF" w:rsidRDefault="002100BF" w:rsidP="002100BF"/>
    <w:p w14:paraId="52A6E9CC" w14:textId="77777777" w:rsidR="002100BF" w:rsidRPr="002100BF" w:rsidRDefault="002100BF" w:rsidP="002100BF">
      <w:pPr>
        <w:keepNext/>
        <w:shd w:val="clear" w:color="auto" w:fill="FFFFFF"/>
        <w:spacing w:after="150"/>
        <w:outlineLvl w:val="0"/>
        <w:rPr>
          <w:rFonts w:eastAsia="Arial Unicode MS"/>
          <w:sz w:val="22"/>
          <w:szCs w:val="28"/>
        </w:rPr>
      </w:pPr>
      <w:r w:rsidRPr="002100BF">
        <w:rPr>
          <w:rFonts w:eastAsia="Arial Unicode MS"/>
          <w:sz w:val="22"/>
          <w:szCs w:val="28"/>
        </w:rPr>
        <w:t>We, as an eligible recipient for funds under the Strengthening Career and Technical Education for the 21st Century Act (Perkins V) hereby grant the following assurances:</w:t>
      </w:r>
    </w:p>
    <w:p w14:paraId="68640D6D" w14:textId="77777777" w:rsidR="002100BF" w:rsidRPr="002100BF" w:rsidRDefault="002100BF" w:rsidP="002100BF"/>
    <w:p w14:paraId="6163F207" w14:textId="77777777" w:rsidR="002100BF" w:rsidRPr="002100BF" w:rsidRDefault="002100BF" w:rsidP="002100BF">
      <w:pPr>
        <w:keepNext/>
        <w:numPr>
          <w:ilvl w:val="0"/>
          <w:numId w:val="22"/>
        </w:numPr>
        <w:shd w:val="clear" w:color="auto" w:fill="FFFFFF"/>
        <w:spacing w:after="150"/>
        <w:outlineLvl w:val="0"/>
        <w:rPr>
          <w:rFonts w:cs="Arial"/>
          <w:i/>
          <w:sz w:val="22"/>
          <w:szCs w:val="22"/>
        </w:rPr>
      </w:pPr>
      <w:r w:rsidRPr="002100BF">
        <w:rPr>
          <w:rFonts w:cs="Arial"/>
          <w:i/>
          <w:sz w:val="22"/>
          <w:szCs w:val="22"/>
        </w:rPr>
        <w:t xml:space="preserve">Applicants </w:t>
      </w:r>
      <w:proofErr w:type="gramStart"/>
      <w:r w:rsidRPr="002100BF">
        <w:rPr>
          <w:rFonts w:cs="Arial"/>
          <w:i/>
          <w:sz w:val="22"/>
          <w:szCs w:val="22"/>
        </w:rPr>
        <w:t>submitting an application</w:t>
      </w:r>
      <w:proofErr w:type="gramEnd"/>
      <w:r w:rsidRPr="002100BF">
        <w:rPr>
          <w:rFonts w:cs="Arial"/>
          <w:i/>
          <w:sz w:val="22"/>
          <w:szCs w:val="22"/>
        </w:rPr>
        <w:t xml:space="preserve"> to the Kansas Board of Regents, certify they have read all application documents including any revised documents and agree to comply with all applicable federal requirements as outlined in the Strengthening Career and Technical Education for the 21st Century Act (Perkins V), subsequent federal requirements, state requirements, local laws, ordinances, rules and regulations, public policies herein and all others applicable.  </w:t>
      </w:r>
    </w:p>
    <w:p w14:paraId="5248D1CE" w14:textId="77777777" w:rsidR="002100BF" w:rsidRPr="002100BF" w:rsidRDefault="002100BF" w:rsidP="002100BF">
      <w:pPr>
        <w:keepNext/>
        <w:numPr>
          <w:ilvl w:val="0"/>
          <w:numId w:val="22"/>
        </w:numPr>
        <w:shd w:val="clear" w:color="auto" w:fill="FFFFFF"/>
        <w:spacing w:after="150"/>
        <w:outlineLvl w:val="0"/>
        <w:rPr>
          <w:rFonts w:ascii="Arial" w:eastAsia="Arial Unicode MS" w:hAnsi="Arial" w:cs="Arial"/>
          <w:i/>
          <w:iCs/>
          <w:sz w:val="22"/>
          <w:szCs w:val="22"/>
        </w:rPr>
      </w:pPr>
      <w:r w:rsidRPr="002100BF">
        <w:rPr>
          <w:rFonts w:cs="Arial"/>
          <w:i/>
          <w:sz w:val="22"/>
          <w:szCs w:val="22"/>
        </w:rPr>
        <w:t>To administer each program, service or activity covered in this application in accordance with all applicable statutes and regulations governing the Strengthening Career and Technical Education for the 21st Century Act (Perkins V).</w:t>
      </w:r>
    </w:p>
    <w:p w14:paraId="4EA5AED1" w14:textId="77777777" w:rsidR="002100BF" w:rsidRPr="002100BF" w:rsidRDefault="002100BF" w:rsidP="002100BF">
      <w:pPr>
        <w:numPr>
          <w:ilvl w:val="0"/>
          <w:numId w:val="17"/>
        </w:numPr>
        <w:rPr>
          <w:i/>
          <w:iCs/>
          <w:sz w:val="22"/>
          <w:szCs w:val="22"/>
        </w:rPr>
      </w:pPr>
      <w:r w:rsidRPr="002100BF">
        <w:rPr>
          <w:i/>
          <w:iCs/>
          <w:sz w:val="22"/>
          <w:szCs w:val="22"/>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14:paraId="45305FBE" w14:textId="77777777" w:rsidR="002100BF" w:rsidRPr="002100BF" w:rsidRDefault="002100BF" w:rsidP="002100BF">
      <w:pPr>
        <w:ind w:left="720"/>
        <w:contextualSpacing/>
        <w:rPr>
          <w:i/>
          <w:iCs/>
          <w:color w:val="FF0000"/>
          <w:sz w:val="22"/>
          <w:szCs w:val="22"/>
        </w:rPr>
      </w:pPr>
    </w:p>
    <w:p w14:paraId="6BD5D15D" w14:textId="77777777" w:rsidR="002100BF" w:rsidRPr="002100BF" w:rsidRDefault="002100BF" w:rsidP="002100BF">
      <w:pPr>
        <w:numPr>
          <w:ilvl w:val="0"/>
          <w:numId w:val="17"/>
        </w:numPr>
        <w:rPr>
          <w:i/>
          <w:iCs/>
          <w:sz w:val="22"/>
          <w:szCs w:val="22"/>
        </w:rPr>
      </w:pPr>
      <w:r w:rsidRPr="002100BF">
        <w:rPr>
          <w:i/>
          <w:iCs/>
          <w:sz w:val="22"/>
          <w:szCs w:val="22"/>
        </w:rPr>
        <w:t xml:space="preserve">Certifies by its representative’s signature hereon that neither it nor vendors used in expenditures with </w:t>
      </w:r>
      <w:r w:rsidRPr="002100BF">
        <w:rPr>
          <w:i/>
          <w:sz w:val="22"/>
          <w:szCs w:val="22"/>
        </w:rPr>
        <w:t>the Strengthening Career and Technical Education for the 21st Century Act</w:t>
      </w:r>
      <w:r w:rsidRPr="002100BF">
        <w:rPr>
          <w:i/>
          <w:iCs/>
          <w:sz w:val="22"/>
          <w:szCs w:val="22"/>
        </w:rPr>
        <w:t xml:space="preserve"> are presently debarred, suspended, proposed for disbarment, declared ineligible, or voluntarily excluded from participation in this Agreement by any federal or state department or agency.  </w:t>
      </w:r>
    </w:p>
    <w:p w14:paraId="04CDD8B8" w14:textId="77777777" w:rsidR="002100BF" w:rsidRPr="002100BF" w:rsidRDefault="002100BF" w:rsidP="002100BF">
      <w:pPr>
        <w:ind w:left="720"/>
        <w:rPr>
          <w:i/>
          <w:iCs/>
          <w:sz w:val="22"/>
          <w:szCs w:val="22"/>
        </w:rPr>
      </w:pPr>
    </w:p>
    <w:p w14:paraId="67FFCF1A" w14:textId="77777777" w:rsidR="002100BF" w:rsidRPr="002100BF" w:rsidRDefault="002100BF" w:rsidP="002100BF">
      <w:pPr>
        <w:numPr>
          <w:ilvl w:val="0"/>
          <w:numId w:val="17"/>
        </w:numPr>
        <w:rPr>
          <w:i/>
          <w:iCs/>
          <w:sz w:val="22"/>
          <w:szCs w:val="22"/>
        </w:rPr>
      </w:pPr>
      <w:r w:rsidRPr="002100BF">
        <w:rPr>
          <w:i/>
          <w:iCs/>
          <w:sz w:val="22"/>
          <w:szCs w:val="22"/>
        </w:rPr>
        <w:t xml:space="preserve">To comply with all reporting requirements in a timely manner and that the information reported is valid, </w:t>
      </w:r>
      <w:proofErr w:type="gramStart"/>
      <w:r w:rsidRPr="002100BF">
        <w:rPr>
          <w:i/>
          <w:iCs/>
          <w:sz w:val="22"/>
          <w:szCs w:val="22"/>
        </w:rPr>
        <w:t>reliable</w:t>
      </w:r>
      <w:proofErr w:type="gramEnd"/>
      <w:r w:rsidRPr="002100BF">
        <w:rPr>
          <w:i/>
          <w:iCs/>
          <w:sz w:val="22"/>
          <w:szCs w:val="22"/>
        </w:rPr>
        <w:t xml:space="preserve"> and accurate.</w:t>
      </w:r>
    </w:p>
    <w:p w14:paraId="5BB9047E" w14:textId="77777777" w:rsidR="002100BF" w:rsidRPr="002100BF" w:rsidRDefault="002100BF" w:rsidP="002100BF">
      <w:pPr>
        <w:rPr>
          <w:i/>
          <w:iCs/>
          <w:sz w:val="22"/>
          <w:szCs w:val="22"/>
        </w:rPr>
      </w:pPr>
    </w:p>
    <w:p w14:paraId="63EE2CC3" w14:textId="2B2BCF3F" w:rsidR="002100BF" w:rsidRPr="002100BF" w:rsidRDefault="002100BF" w:rsidP="002100BF">
      <w:pPr>
        <w:numPr>
          <w:ilvl w:val="0"/>
          <w:numId w:val="17"/>
        </w:numPr>
        <w:rPr>
          <w:i/>
          <w:iCs/>
          <w:sz w:val="22"/>
          <w:szCs w:val="22"/>
        </w:rPr>
      </w:pPr>
      <w:r w:rsidRPr="002100BF">
        <w:rPr>
          <w:i/>
          <w:iCs/>
          <w:sz w:val="22"/>
          <w:szCs w:val="22"/>
        </w:rPr>
        <w:t xml:space="preserve">The determinations regarding the distribution of these grant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General Counsel </w:t>
      </w:r>
      <w:r w:rsidR="00920100" w:rsidRPr="00920100">
        <w:rPr>
          <w:i/>
          <w:iCs/>
          <w:sz w:val="22"/>
          <w:szCs w:val="22"/>
        </w:rPr>
        <w:t xml:space="preserve">John </w:t>
      </w:r>
      <w:proofErr w:type="spellStart"/>
      <w:r w:rsidR="00920100" w:rsidRPr="00920100">
        <w:rPr>
          <w:i/>
          <w:iCs/>
          <w:sz w:val="22"/>
          <w:szCs w:val="22"/>
        </w:rPr>
        <w:t>Yeary</w:t>
      </w:r>
      <w:proofErr w:type="spellEnd"/>
      <w:r w:rsidRPr="002100BF">
        <w:rPr>
          <w:i/>
          <w:iCs/>
          <w:sz w:val="22"/>
          <w:szCs w:val="22"/>
        </w:rPr>
        <w:t xml:space="preserve"> is the agency officer who shall receive service on behalf the Kansas Board of Regents of any subsequent petition for judicial review of this action.  Any such petition for judicial review must be filed within 30 days of the date of award.  </w:t>
      </w:r>
    </w:p>
    <w:p w14:paraId="4338309F" w14:textId="77777777" w:rsidR="002100BF" w:rsidRPr="002100BF" w:rsidRDefault="002100BF" w:rsidP="002100BF">
      <w:pPr>
        <w:ind w:left="360"/>
        <w:rPr>
          <w:i/>
          <w:iCs/>
          <w:sz w:val="22"/>
          <w:szCs w:val="22"/>
        </w:rPr>
      </w:pPr>
    </w:p>
    <w:p w14:paraId="5DAE204C" w14:textId="77777777" w:rsidR="002100BF" w:rsidRPr="002100BF" w:rsidRDefault="002100BF" w:rsidP="002100BF">
      <w:pPr>
        <w:numPr>
          <w:ilvl w:val="0"/>
          <w:numId w:val="17"/>
        </w:numPr>
        <w:rPr>
          <w:i/>
          <w:iCs/>
          <w:sz w:val="22"/>
          <w:szCs w:val="22"/>
        </w:rPr>
      </w:pPr>
      <w:r w:rsidRPr="002100BF">
        <w:rPr>
          <w:i/>
          <w:iCs/>
          <w:sz w:val="22"/>
          <w:szCs w:val="22"/>
        </w:rPr>
        <w:t xml:space="preserve">To </w:t>
      </w:r>
      <w:proofErr w:type="gramStart"/>
      <w:r w:rsidRPr="002100BF">
        <w:rPr>
          <w:i/>
          <w:iCs/>
          <w:sz w:val="22"/>
          <w:szCs w:val="22"/>
        </w:rPr>
        <w:t>be in compliance with</w:t>
      </w:r>
      <w:proofErr w:type="gramEnd"/>
      <w:r w:rsidRPr="002100BF">
        <w:rPr>
          <w:i/>
          <w:iCs/>
          <w:sz w:val="22"/>
          <w:szCs w:val="22"/>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C19E9F5" w14:textId="77777777" w:rsidR="002100BF" w:rsidRPr="002100BF" w:rsidRDefault="002100BF" w:rsidP="002100BF">
      <w:pPr>
        <w:rPr>
          <w:i/>
          <w:iCs/>
          <w:sz w:val="20"/>
          <w:szCs w:val="22"/>
        </w:rPr>
      </w:pPr>
    </w:p>
    <w:p w14:paraId="093160DB" w14:textId="77777777" w:rsidR="002100BF" w:rsidRPr="002100BF" w:rsidRDefault="002100BF" w:rsidP="00E12740">
      <w:pPr>
        <w:spacing w:line="40" w:lineRule="atLeast"/>
        <w:rPr>
          <w:sz w:val="22"/>
          <w:szCs w:val="22"/>
        </w:rPr>
      </w:pPr>
      <w:r w:rsidRPr="002100BF">
        <w:rPr>
          <w:sz w:val="22"/>
          <w:szCs w:val="22"/>
        </w:rPr>
        <w:t xml:space="preserve">We will not discriminate </w:t>
      </w:r>
      <w:proofErr w:type="gramStart"/>
      <w:r w:rsidRPr="002100BF">
        <w:rPr>
          <w:sz w:val="22"/>
          <w:szCs w:val="22"/>
        </w:rPr>
        <w:t>on the basis of</w:t>
      </w:r>
      <w:proofErr w:type="gramEnd"/>
      <w:r w:rsidRPr="002100BF">
        <w:rPr>
          <w:sz w:val="22"/>
          <w:szCs w:val="22"/>
        </w:rPr>
        <w:t xml:space="preserve"> sex, race, color, national origin or disability in the educational programs, services or activities being provided.</w:t>
      </w:r>
    </w:p>
    <w:p w14:paraId="465D66FB" w14:textId="77777777" w:rsidR="002100BF" w:rsidRPr="002100BF" w:rsidRDefault="002100BF" w:rsidP="002100BF">
      <w:pPr>
        <w:rPr>
          <w:sz w:val="22"/>
          <w:szCs w:val="22"/>
        </w:rPr>
      </w:pPr>
    </w:p>
    <w:p w14:paraId="4A9E4719" w14:textId="7694FF53" w:rsidR="002100BF" w:rsidRPr="002100BF" w:rsidRDefault="008C753E" w:rsidP="002100BF">
      <w:pPr>
        <w:rPr>
          <w:sz w:val="22"/>
          <w:szCs w:val="22"/>
        </w:rPr>
      </w:pPr>
      <w:r w:rsidRPr="008C753E">
        <w:rPr>
          <w:sz w:val="22"/>
          <w:szCs w:val="22"/>
        </w:rPr>
        <w:t>We assure the Kansas Board of Regents of our intent to comply with these local assurances and with the provisions contained in Form DA-146a (Rev. 07-19) as outlined in this document. Further, we agree to explain, in writing, how we intend to comply with each of these assurances upon request.</w:t>
      </w:r>
    </w:p>
    <w:p w14:paraId="351A620D" w14:textId="77777777" w:rsidR="002100BF" w:rsidRPr="002100BF" w:rsidRDefault="002100BF" w:rsidP="002100BF">
      <w:pPr>
        <w:pBdr>
          <w:bottom w:val="single" w:sz="12" w:space="1" w:color="auto"/>
        </w:pBdr>
      </w:pPr>
    </w:p>
    <w:p w14:paraId="503049A4" w14:textId="77777777" w:rsidR="002100BF" w:rsidRPr="002100BF" w:rsidRDefault="002100BF" w:rsidP="002100BF">
      <w:pPr>
        <w:pBdr>
          <w:bottom w:val="single" w:sz="12" w:space="1" w:color="auto"/>
        </w:pBdr>
      </w:pPr>
    </w:p>
    <w:p w14:paraId="6785E5E7" w14:textId="77777777" w:rsidR="002100BF" w:rsidRPr="002100BF" w:rsidRDefault="002100BF" w:rsidP="002100BF">
      <w:pPr>
        <w:rPr>
          <w:sz w:val="22"/>
        </w:rPr>
      </w:pPr>
      <w:r w:rsidRPr="002100BF">
        <w:t>Signature of President or Authorized Administrator</w:t>
      </w:r>
      <w:r w:rsidRPr="002100BF">
        <w:tab/>
      </w:r>
      <w:r w:rsidRPr="002100BF">
        <w:tab/>
      </w:r>
      <w:r w:rsidRPr="002100BF">
        <w:tab/>
      </w:r>
      <w:r w:rsidRPr="002100BF">
        <w:tab/>
      </w:r>
      <w:r w:rsidRPr="002100BF">
        <w:tab/>
      </w:r>
      <w:r w:rsidRPr="002100BF">
        <w:tab/>
        <w:t>Date</w:t>
      </w:r>
    </w:p>
    <w:p w14:paraId="16D1BA25" w14:textId="77777777" w:rsidR="002100BF" w:rsidRPr="002100BF" w:rsidRDefault="002100BF" w:rsidP="002100BF">
      <w:pPr>
        <w:rPr>
          <w:rFonts w:cs="Arial"/>
          <w:b/>
          <w:sz w:val="28"/>
          <w:szCs w:val="28"/>
        </w:rPr>
      </w:pPr>
    </w:p>
    <w:p w14:paraId="06DECE26" w14:textId="77777777" w:rsidR="002100BF" w:rsidRPr="002100BF" w:rsidRDefault="002100BF" w:rsidP="002100BF">
      <w:pPr>
        <w:rPr>
          <w:rFonts w:cs="Arial"/>
          <w:b/>
          <w:sz w:val="28"/>
          <w:szCs w:val="28"/>
        </w:rPr>
      </w:pPr>
    </w:p>
    <w:p w14:paraId="2C973DD4" w14:textId="77777777" w:rsidR="002100BF" w:rsidRPr="002100BF" w:rsidRDefault="002100BF" w:rsidP="002100BF">
      <w:pPr>
        <w:pBdr>
          <w:bottom w:val="single" w:sz="12" w:space="1" w:color="auto"/>
        </w:pBdr>
      </w:pPr>
    </w:p>
    <w:p w14:paraId="412BC66E" w14:textId="77777777" w:rsidR="002100BF" w:rsidRPr="002100BF" w:rsidRDefault="002100BF" w:rsidP="002100BF">
      <w:pPr>
        <w:rPr>
          <w:sz w:val="22"/>
        </w:rPr>
      </w:pPr>
      <w:r w:rsidRPr="002100BF">
        <w:t>Printed Name</w:t>
      </w:r>
      <w:r w:rsidRPr="002100BF">
        <w:tab/>
      </w:r>
      <w:r w:rsidRPr="002100BF">
        <w:tab/>
      </w:r>
      <w:r w:rsidRPr="002100BF">
        <w:tab/>
      </w:r>
      <w:r w:rsidRPr="002100BF">
        <w:tab/>
        <w:t xml:space="preserve"> </w:t>
      </w:r>
      <w:r w:rsidRPr="002100BF">
        <w:tab/>
        <w:t>Title</w:t>
      </w:r>
    </w:p>
    <w:p w14:paraId="7A62339C" w14:textId="77777777" w:rsidR="00390466" w:rsidRDefault="00390466" w:rsidP="008A5E9F">
      <w:pPr>
        <w:rPr>
          <w:sz w:val="22"/>
        </w:rPr>
      </w:pP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55C1" w14:textId="77777777" w:rsidR="00C76BF3" w:rsidRDefault="00C76BF3">
      <w:r>
        <w:separator/>
      </w:r>
    </w:p>
  </w:endnote>
  <w:endnote w:type="continuationSeparator" w:id="0">
    <w:p w14:paraId="72D72996" w14:textId="77777777" w:rsidR="00C76BF3" w:rsidRDefault="00C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D86E" w14:textId="77777777" w:rsidR="00C76BF3" w:rsidRDefault="00C76BF3"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D0C3" w14:textId="77777777" w:rsidR="00C76BF3" w:rsidRDefault="00C76BF3">
      <w:r>
        <w:separator/>
      </w:r>
    </w:p>
  </w:footnote>
  <w:footnote w:type="continuationSeparator" w:id="0">
    <w:p w14:paraId="5E3CC0F3" w14:textId="77777777" w:rsidR="00C76BF3" w:rsidRDefault="00C7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81D6C49"/>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3C00CD"/>
    <w:multiLevelType w:val="hybridMultilevel"/>
    <w:tmpl w:val="766442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8"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30B7E"/>
    <w:multiLevelType w:val="hybridMultilevel"/>
    <w:tmpl w:val="E67481A2"/>
    <w:lvl w:ilvl="0" w:tplc="3132B9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B299D"/>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4200E1A"/>
    <w:multiLevelType w:val="hybridMultilevel"/>
    <w:tmpl w:val="935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F1415"/>
    <w:multiLevelType w:val="hybridMultilevel"/>
    <w:tmpl w:val="48A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806F2"/>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AF5A08"/>
    <w:multiLevelType w:val="hybridMultilevel"/>
    <w:tmpl w:val="373C8534"/>
    <w:lvl w:ilvl="0" w:tplc="0409000F">
      <w:start w:val="1"/>
      <w:numFmt w:val="decimal"/>
      <w:lvlText w:val="%1."/>
      <w:lvlJc w:val="left"/>
      <w:pPr>
        <w:tabs>
          <w:tab w:val="num" w:pos="990"/>
        </w:tabs>
        <w:ind w:left="990" w:hanging="360"/>
      </w:pPr>
      <w:rPr>
        <w:rFont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B43A8"/>
    <w:multiLevelType w:val="hybridMultilevel"/>
    <w:tmpl w:val="735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F0421"/>
    <w:multiLevelType w:val="multilevel"/>
    <w:tmpl w:val="EF40F8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9"/>
  </w:num>
  <w:num w:numId="3">
    <w:abstractNumId w:val="1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7"/>
  </w:num>
  <w:num w:numId="8">
    <w:abstractNumId w:val="3"/>
  </w:num>
  <w:num w:numId="9">
    <w:abstractNumId w:val="19"/>
  </w:num>
  <w:num w:numId="10">
    <w:abstractNumId w:val="24"/>
  </w:num>
  <w:num w:numId="11">
    <w:abstractNumId w:val="27"/>
  </w:num>
  <w:num w:numId="12">
    <w:abstractNumId w:val="2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10"/>
  </w:num>
  <w:num w:numId="17">
    <w:abstractNumId w:val="15"/>
  </w:num>
  <w:num w:numId="18">
    <w:abstractNumId w:val="8"/>
  </w:num>
  <w:num w:numId="19">
    <w:abstractNumId w:val="2"/>
  </w:num>
  <w:num w:numId="20">
    <w:abstractNumId w:val="1"/>
  </w:num>
  <w:num w:numId="21">
    <w:abstractNumId w:val="0"/>
  </w:num>
  <w:num w:numId="22">
    <w:abstractNumId w:val="18"/>
  </w:num>
  <w:num w:numId="23">
    <w:abstractNumId w:val="16"/>
  </w:num>
  <w:num w:numId="24">
    <w:abstractNumId w:val="21"/>
  </w:num>
  <w:num w:numId="25">
    <w:abstractNumId w:val="29"/>
  </w:num>
  <w:num w:numId="26">
    <w:abstractNumId w:val="4"/>
  </w:num>
  <w:num w:numId="27">
    <w:abstractNumId w:val="22"/>
  </w:num>
  <w:num w:numId="28">
    <w:abstractNumId w:val="28"/>
  </w:num>
  <w:num w:numId="29">
    <w:abstractNumId w:val="23"/>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7270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26175"/>
    <w:rsid w:val="00037F9A"/>
    <w:rsid w:val="000455AA"/>
    <w:rsid w:val="00053809"/>
    <w:rsid w:val="0007220F"/>
    <w:rsid w:val="00073D06"/>
    <w:rsid w:val="00077E75"/>
    <w:rsid w:val="0009771C"/>
    <w:rsid w:val="000A1619"/>
    <w:rsid w:val="000C249C"/>
    <w:rsid w:val="000C346B"/>
    <w:rsid w:val="000D21B6"/>
    <w:rsid w:val="000D24F5"/>
    <w:rsid w:val="000D40F9"/>
    <w:rsid w:val="000D51B3"/>
    <w:rsid w:val="000E7E07"/>
    <w:rsid w:val="000F6C84"/>
    <w:rsid w:val="001035FC"/>
    <w:rsid w:val="00110D30"/>
    <w:rsid w:val="0012029A"/>
    <w:rsid w:val="001375D4"/>
    <w:rsid w:val="00141B45"/>
    <w:rsid w:val="0014382A"/>
    <w:rsid w:val="0015053E"/>
    <w:rsid w:val="00150E16"/>
    <w:rsid w:val="00155435"/>
    <w:rsid w:val="00156215"/>
    <w:rsid w:val="0016320E"/>
    <w:rsid w:val="00172F6F"/>
    <w:rsid w:val="001812AD"/>
    <w:rsid w:val="001853F7"/>
    <w:rsid w:val="001860C6"/>
    <w:rsid w:val="00196E3F"/>
    <w:rsid w:val="001C4D9C"/>
    <w:rsid w:val="001C70A5"/>
    <w:rsid w:val="001D49E3"/>
    <w:rsid w:val="001D7615"/>
    <w:rsid w:val="001D7893"/>
    <w:rsid w:val="002030B0"/>
    <w:rsid w:val="002073A4"/>
    <w:rsid w:val="002100BF"/>
    <w:rsid w:val="00214BCB"/>
    <w:rsid w:val="00221056"/>
    <w:rsid w:val="002446F3"/>
    <w:rsid w:val="002470BD"/>
    <w:rsid w:val="002563EC"/>
    <w:rsid w:val="00262123"/>
    <w:rsid w:val="00272483"/>
    <w:rsid w:val="00276E60"/>
    <w:rsid w:val="00291A3B"/>
    <w:rsid w:val="0029264E"/>
    <w:rsid w:val="00297BAD"/>
    <w:rsid w:val="002B2DC1"/>
    <w:rsid w:val="002D7921"/>
    <w:rsid w:val="002F3D9D"/>
    <w:rsid w:val="002F4D80"/>
    <w:rsid w:val="002F7B51"/>
    <w:rsid w:val="003024EB"/>
    <w:rsid w:val="0031509C"/>
    <w:rsid w:val="0031674F"/>
    <w:rsid w:val="00327180"/>
    <w:rsid w:val="0033704D"/>
    <w:rsid w:val="003439EE"/>
    <w:rsid w:val="00343C7D"/>
    <w:rsid w:val="00365AD6"/>
    <w:rsid w:val="0037302E"/>
    <w:rsid w:val="00375C34"/>
    <w:rsid w:val="0037631F"/>
    <w:rsid w:val="00385AD6"/>
    <w:rsid w:val="003865E6"/>
    <w:rsid w:val="00390466"/>
    <w:rsid w:val="00390FAD"/>
    <w:rsid w:val="003A5415"/>
    <w:rsid w:val="003A5821"/>
    <w:rsid w:val="003C44FD"/>
    <w:rsid w:val="003C6179"/>
    <w:rsid w:val="003D00DF"/>
    <w:rsid w:val="003D2640"/>
    <w:rsid w:val="003D5D16"/>
    <w:rsid w:val="003D6870"/>
    <w:rsid w:val="003E55FD"/>
    <w:rsid w:val="003E7749"/>
    <w:rsid w:val="004006F4"/>
    <w:rsid w:val="00406342"/>
    <w:rsid w:val="004133C1"/>
    <w:rsid w:val="00413724"/>
    <w:rsid w:val="0042598B"/>
    <w:rsid w:val="00425DC2"/>
    <w:rsid w:val="00431421"/>
    <w:rsid w:val="00443045"/>
    <w:rsid w:val="00443A8A"/>
    <w:rsid w:val="00450A13"/>
    <w:rsid w:val="00452639"/>
    <w:rsid w:val="00462DD1"/>
    <w:rsid w:val="004667D5"/>
    <w:rsid w:val="00470A60"/>
    <w:rsid w:val="00476135"/>
    <w:rsid w:val="00490DE7"/>
    <w:rsid w:val="004A06E3"/>
    <w:rsid w:val="004A345D"/>
    <w:rsid w:val="004B41F4"/>
    <w:rsid w:val="004B76E8"/>
    <w:rsid w:val="004C7D19"/>
    <w:rsid w:val="005033C6"/>
    <w:rsid w:val="00505529"/>
    <w:rsid w:val="005111E5"/>
    <w:rsid w:val="005120EE"/>
    <w:rsid w:val="00512FB6"/>
    <w:rsid w:val="005343EF"/>
    <w:rsid w:val="00546D27"/>
    <w:rsid w:val="005552A3"/>
    <w:rsid w:val="00561570"/>
    <w:rsid w:val="00577C7D"/>
    <w:rsid w:val="00581111"/>
    <w:rsid w:val="0059010C"/>
    <w:rsid w:val="0059646B"/>
    <w:rsid w:val="005B7869"/>
    <w:rsid w:val="005C7B27"/>
    <w:rsid w:val="005D2619"/>
    <w:rsid w:val="005E38BD"/>
    <w:rsid w:val="005E4344"/>
    <w:rsid w:val="005E5DE8"/>
    <w:rsid w:val="005F0D7E"/>
    <w:rsid w:val="00602038"/>
    <w:rsid w:val="0061357B"/>
    <w:rsid w:val="0061401C"/>
    <w:rsid w:val="00616DE2"/>
    <w:rsid w:val="00637FFD"/>
    <w:rsid w:val="006405E9"/>
    <w:rsid w:val="00642C8D"/>
    <w:rsid w:val="006443FB"/>
    <w:rsid w:val="0064722C"/>
    <w:rsid w:val="0065636F"/>
    <w:rsid w:val="00667132"/>
    <w:rsid w:val="006836ED"/>
    <w:rsid w:val="00693BAE"/>
    <w:rsid w:val="006A23C1"/>
    <w:rsid w:val="006A675F"/>
    <w:rsid w:val="006C0779"/>
    <w:rsid w:val="006C1602"/>
    <w:rsid w:val="006C4402"/>
    <w:rsid w:val="006C62D3"/>
    <w:rsid w:val="006D5011"/>
    <w:rsid w:val="006D5E67"/>
    <w:rsid w:val="006E0B9E"/>
    <w:rsid w:val="006E475B"/>
    <w:rsid w:val="006F073E"/>
    <w:rsid w:val="00715E5E"/>
    <w:rsid w:val="007251F1"/>
    <w:rsid w:val="007418FA"/>
    <w:rsid w:val="00744ACE"/>
    <w:rsid w:val="0076296D"/>
    <w:rsid w:val="00764A96"/>
    <w:rsid w:val="00766E5F"/>
    <w:rsid w:val="00767470"/>
    <w:rsid w:val="00774A94"/>
    <w:rsid w:val="00786ABF"/>
    <w:rsid w:val="007A27BA"/>
    <w:rsid w:val="007B5E96"/>
    <w:rsid w:val="007C2DD6"/>
    <w:rsid w:val="007C4324"/>
    <w:rsid w:val="007D14BD"/>
    <w:rsid w:val="007D2858"/>
    <w:rsid w:val="007D4D6C"/>
    <w:rsid w:val="007D7219"/>
    <w:rsid w:val="007E0AD6"/>
    <w:rsid w:val="007E0CBD"/>
    <w:rsid w:val="007E59BE"/>
    <w:rsid w:val="007E60BD"/>
    <w:rsid w:val="007E756F"/>
    <w:rsid w:val="007F0A2C"/>
    <w:rsid w:val="008020DD"/>
    <w:rsid w:val="008130D5"/>
    <w:rsid w:val="00826AF8"/>
    <w:rsid w:val="00836311"/>
    <w:rsid w:val="008477E9"/>
    <w:rsid w:val="0086053D"/>
    <w:rsid w:val="008744E6"/>
    <w:rsid w:val="00875BA0"/>
    <w:rsid w:val="00883F65"/>
    <w:rsid w:val="00886565"/>
    <w:rsid w:val="00886FB6"/>
    <w:rsid w:val="00890A80"/>
    <w:rsid w:val="008A1980"/>
    <w:rsid w:val="008A5E9F"/>
    <w:rsid w:val="008C753E"/>
    <w:rsid w:val="008D1F0A"/>
    <w:rsid w:val="008D5678"/>
    <w:rsid w:val="008D649D"/>
    <w:rsid w:val="008F2968"/>
    <w:rsid w:val="008F516A"/>
    <w:rsid w:val="00901B62"/>
    <w:rsid w:val="00916927"/>
    <w:rsid w:val="00920100"/>
    <w:rsid w:val="00926F7F"/>
    <w:rsid w:val="00947057"/>
    <w:rsid w:val="009513E5"/>
    <w:rsid w:val="00954002"/>
    <w:rsid w:val="00954A6D"/>
    <w:rsid w:val="00980D87"/>
    <w:rsid w:val="009867D5"/>
    <w:rsid w:val="0099095C"/>
    <w:rsid w:val="00993A8A"/>
    <w:rsid w:val="009940DC"/>
    <w:rsid w:val="00995817"/>
    <w:rsid w:val="009A464A"/>
    <w:rsid w:val="009A4A32"/>
    <w:rsid w:val="009A5789"/>
    <w:rsid w:val="009A5D69"/>
    <w:rsid w:val="009B5810"/>
    <w:rsid w:val="009D7222"/>
    <w:rsid w:val="009D776C"/>
    <w:rsid w:val="009E4D15"/>
    <w:rsid w:val="009F22BC"/>
    <w:rsid w:val="009F27EA"/>
    <w:rsid w:val="00A03C73"/>
    <w:rsid w:val="00A142C5"/>
    <w:rsid w:val="00A30C06"/>
    <w:rsid w:val="00A32E0C"/>
    <w:rsid w:val="00A34122"/>
    <w:rsid w:val="00A47D52"/>
    <w:rsid w:val="00A5428A"/>
    <w:rsid w:val="00A5749C"/>
    <w:rsid w:val="00A75586"/>
    <w:rsid w:val="00A9039C"/>
    <w:rsid w:val="00A90664"/>
    <w:rsid w:val="00A936D2"/>
    <w:rsid w:val="00AA1ACA"/>
    <w:rsid w:val="00AA42D2"/>
    <w:rsid w:val="00AB1925"/>
    <w:rsid w:val="00AB2D90"/>
    <w:rsid w:val="00AD09D6"/>
    <w:rsid w:val="00AD17FF"/>
    <w:rsid w:val="00AD2EAC"/>
    <w:rsid w:val="00AD4AAB"/>
    <w:rsid w:val="00AD5756"/>
    <w:rsid w:val="00AD5792"/>
    <w:rsid w:val="00AD7B16"/>
    <w:rsid w:val="00B05F16"/>
    <w:rsid w:val="00B067EE"/>
    <w:rsid w:val="00B07855"/>
    <w:rsid w:val="00B119C2"/>
    <w:rsid w:val="00B13F53"/>
    <w:rsid w:val="00B14427"/>
    <w:rsid w:val="00B1535B"/>
    <w:rsid w:val="00B26375"/>
    <w:rsid w:val="00B26CC0"/>
    <w:rsid w:val="00B310DD"/>
    <w:rsid w:val="00B41567"/>
    <w:rsid w:val="00B462E2"/>
    <w:rsid w:val="00B56F74"/>
    <w:rsid w:val="00B57797"/>
    <w:rsid w:val="00B65C39"/>
    <w:rsid w:val="00B728D8"/>
    <w:rsid w:val="00B75396"/>
    <w:rsid w:val="00B75CC6"/>
    <w:rsid w:val="00B86244"/>
    <w:rsid w:val="00B86ED9"/>
    <w:rsid w:val="00BC77B0"/>
    <w:rsid w:val="00BD2024"/>
    <w:rsid w:val="00BE0968"/>
    <w:rsid w:val="00C0301E"/>
    <w:rsid w:val="00C03127"/>
    <w:rsid w:val="00C10225"/>
    <w:rsid w:val="00C10C36"/>
    <w:rsid w:val="00C21ED6"/>
    <w:rsid w:val="00C31471"/>
    <w:rsid w:val="00C5105A"/>
    <w:rsid w:val="00C64B0C"/>
    <w:rsid w:val="00C76BF3"/>
    <w:rsid w:val="00C87E1A"/>
    <w:rsid w:val="00C968B8"/>
    <w:rsid w:val="00CB37D6"/>
    <w:rsid w:val="00CC2155"/>
    <w:rsid w:val="00CC3A40"/>
    <w:rsid w:val="00CE312A"/>
    <w:rsid w:val="00CE661F"/>
    <w:rsid w:val="00CF0878"/>
    <w:rsid w:val="00CF23A3"/>
    <w:rsid w:val="00D04766"/>
    <w:rsid w:val="00D245FA"/>
    <w:rsid w:val="00D24815"/>
    <w:rsid w:val="00D31D8B"/>
    <w:rsid w:val="00D3326B"/>
    <w:rsid w:val="00D40C6A"/>
    <w:rsid w:val="00D42DEB"/>
    <w:rsid w:val="00D50F01"/>
    <w:rsid w:val="00D52C3E"/>
    <w:rsid w:val="00D602F4"/>
    <w:rsid w:val="00D6149B"/>
    <w:rsid w:val="00D6150B"/>
    <w:rsid w:val="00D71B68"/>
    <w:rsid w:val="00D91213"/>
    <w:rsid w:val="00DA4A09"/>
    <w:rsid w:val="00DC4C1B"/>
    <w:rsid w:val="00DC6356"/>
    <w:rsid w:val="00DC64CB"/>
    <w:rsid w:val="00DD5291"/>
    <w:rsid w:val="00DF3430"/>
    <w:rsid w:val="00E12622"/>
    <w:rsid w:val="00E12740"/>
    <w:rsid w:val="00E20821"/>
    <w:rsid w:val="00E23116"/>
    <w:rsid w:val="00E23D07"/>
    <w:rsid w:val="00E26E63"/>
    <w:rsid w:val="00E27881"/>
    <w:rsid w:val="00E46027"/>
    <w:rsid w:val="00E52369"/>
    <w:rsid w:val="00E542F1"/>
    <w:rsid w:val="00E661C7"/>
    <w:rsid w:val="00E71C70"/>
    <w:rsid w:val="00E74495"/>
    <w:rsid w:val="00E82FC5"/>
    <w:rsid w:val="00E9408C"/>
    <w:rsid w:val="00E94282"/>
    <w:rsid w:val="00E95876"/>
    <w:rsid w:val="00EA49FE"/>
    <w:rsid w:val="00EA51B7"/>
    <w:rsid w:val="00EB3282"/>
    <w:rsid w:val="00EB3F2A"/>
    <w:rsid w:val="00EC688E"/>
    <w:rsid w:val="00ED06E6"/>
    <w:rsid w:val="00ED6419"/>
    <w:rsid w:val="00F01548"/>
    <w:rsid w:val="00F06EC6"/>
    <w:rsid w:val="00F10737"/>
    <w:rsid w:val="00F13B88"/>
    <w:rsid w:val="00F16558"/>
    <w:rsid w:val="00F222AC"/>
    <w:rsid w:val="00F26757"/>
    <w:rsid w:val="00F26E7B"/>
    <w:rsid w:val="00F34EBC"/>
    <w:rsid w:val="00F53C94"/>
    <w:rsid w:val="00F56C03"/>
    <w:rsid w:val="00F912B7"/>
    <w:rsid w:val="00FA7106"/>
    <w:rsid w:val="00FC03EC"/>
    <w:rsid w:val="00FC2767"/>
    <w:rsid w:val="00FC5599"/>
    <w:rsid w:val="00FC71FC"/>
    <w:rsid w:val="00FD3589"/>
    <w:rsid w:val="00FE102D"/>
    <w:rsid w:val="00FE7A33"/>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enu v:ext="edit" strokecolor="none"/>
    </o:shapedefaults>
    <o:shapelayout v:ext="edit">
      <o:idmap v:ext="edit" data="1"/>
    </o:shapelayout>
  </w:shapeDefaults>
  <w:decimalSymbol w:val="."/>
  <w:listSeparator w:val=","/>
  <w14:docId w14:val="5E79A22B"/>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41B45"/>
    <w:rPr>
      <w:color w:val="605E5C"/>
      <w:shd w:val="clear" w:color="auto" w:fill="E1DFDD"/>
    </w:rPr>
  </w:style>
  <w:style w:type="paragraph" w:customStyle="1" w:styleId="xxmsonormal">
    <w:name w:val="x_xmsonormal"/>
    <w:basedOn w:val="Normal"/>
    <w:rsid w:val="005D2619"/>
    <w:rPr>
      <w:rFonts w:ascii="Calibri" w:eastAsiaTheme="minorHAnsi" w:hAnsi="Calibri" w:cs="Calibri"/>
      <w:sz w:val="22"/>
      <w:szCs w:val="22"/>
    </w:rPr>
  </w:style>
  <w:style w:type="paragraph" w:customStyle="1" w:styleId="xxmsolistparagraph">
    <w:name w:val="x_xmsolistparagraph"/>
    <w:basedOn w:val="Normal"/>
    <w:rsid w:val="005D2619"/>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828792463">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129130857">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 w:id="1867055836">
      <w:bodyDiv w:val="1"/>
      <w:marLeft w:val="0"/>
      <w:marRight w:val="0"/>
      <w:marTop w:val="0"/>
      <w:marBottom w:val="0"/>
      <w:divBdr>
        <w:top w:val="none" w:sz="0" w:space="0" w:color="auto"/>
        <w:left w:val="none" w:sz="0" w:space="0" w:color="auto"/>
        <w:bottom w:val="none" w:sz="0" w:space="0" w:color="auto"/>
        <w:right w:val="none" w:sz="0" w:space="0" w:color="auto"/>
      </w:divBdr>
    </w:div>
    <w:div w:id="18677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88</TotalTime>
  <Pages>4</Pages>
  <Words>2080</Words>
  <Characters>11453</Characters>
  <Application>Microsoft Office Word</Application>
  <DocSecurity>0</DocSecurity>
  <Lines>248</Lines>
  <Paragraphs>182</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13351</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5</cp:revision>
  <cp:lastPrinted>2022-10-27T12:50:00Z</cp:lastPrinted>
  <dcterms:created xsi:type="dcterms:W3CDTF">2022-10-20T16:12:00Z</dcterms:created>
  <dcterms:modified xsi:type="dcterms:W3CDTF">2022-10-27T14:23:00Z</dcterms:modified>
</cp:coreProperties>
</file>