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8A" w:rsidRDefault="00E35C8A" w:rsidP="00E35C8A">
      <w:pPr>
        <w:ind w:right="-360"/>
        <w:rPr>
          <w:b/>
          <w:bCs/>
        </w:rPr>
      </w:pPr>
      <w:r w:rsidRPr="00DE0223">
        <w:rPr>
          <w:rFonts w:cs="Arial"/>
          <w:b/>
          <w:sz w:val="28"/>
          <w:szCs w:val="28"/>
        </w:rPr>
        <w:t xml:space="preserve">Appendix </w:t>
      </w:r>
      <w:r w:rsidR="00323829">
        <w:rPr>
          <w:rFonts w:cs="Arial"/>
          <w:b/>
          <w:sz w:val="28"/>
          <w:szCs w:val="28"/>
        </w:rPr>
        <w:t xml:space="preserve">3 – Local </w:t>
      </w:r>
      <w:r w:rsidR="00407C8F">
        <w:rPr>
          <w:rFonts w:cs="Arial"/>
          <w:b/>
          <w:sz w:val="28"/>
          <w:szCs w:val="28"/>
        </w:rPr>
        <w:t xml:space="preserve">Grant </w:t>
      </w:r>
      <w:r w:rsidR="00323829">
        <w:rPr>
          <w:rFonts w:cs="Arial"/>
          <w:b/>
          <w:sz w:val="28"/>
          <w:szCs w:val="28"/>
        </w:rPr>
        <w:t>Goals</w:t>
      </w:r>
      <w:r w:rsidR="00CD4E4E">
        <w:rPr>
          <w:rFonts w:cs="Arial"/>
          <w:b/>
          <w:sz w:val="28"/>
          <w:szCs w:val="28"/>
        </w:rPr>
        <w:tab/>
      </w:r>
      <w:r w:rsidR="001D100E">
        <w:rPr>
          <w:rFonts w:asciiTheme="minorHAnsi" w:hAnsiTheme="minorHAnsi" w:cs="Arial"/>
          <w:b/>
          <w:sz w:val="28"/>
          <w:szCs w:val="28"/>
        </w:rPr>
        <w:tab/>
        <w:t xml:space="preserve"> Institution</w:t>
      </w:r>
      <w:r>
        <w:rPr>
          <w:b/>
          <w:bCs/>
        </w:rPr>
        <w:t>: ___________</w:t>
      </w:r>
      <w:r w:rsidR="00DB7635">
        <w:rPr>
          <w:b/>
          <w:bCs/>
        </w:rPr>
        <w:t>_____________</w:t>
      </w:r>
      <w:r>
        <w:rPr>
          <w:b/>
          <w:bCs/>
        </w:rPr>
        <w:t>____________________</w:t>
      </w:r>
    </w:p>
    <w:p w:rsidR="00E35C8A" w:rsidRPr="009577F4" w:rsidRDefault="00E35C8A" w:rsidP="00E35C8A">
      <w:pPr>
        <w:ind w:right="-360"/>
        <w:rPr>
          <w:b/>
          <w:bCs/>
        </w:rPr>
      </w:pPr>
    </w:p>
    <w:p w:rsidR="00E35C8A" w:rsidRPr="000179CF" w:rsidRDefault="00E35C8A" w:rsidP="00E35C8A">
      <w:pPr>
        <w:jc w:val="center"/>
        <w:rPr>
          <w:b/>
          <w:color w:val="BF311A"/>
          <w:sz w:val="28"/>
          <w:szCs w:val="28"/>
        </w:rPr>
      </w:pPr>
      <w:r w:rsidRPr="000179CF">
        <w:rPr>
          <w:b/>
          <w:color w:val="BF311A"/>
          <w:sz w:val="28"/>
          <w:szCs w:val="28"/>
        </w:rPr>
        <w:t>PERKINS V LOCAL GRANT GOALS</w:t>
      </w:r>
    </w:p>
    <w:p w:rsidR="00E35C8A" w:rsidRPr="000179CF" w:rsidRDefault="00E35C8A" w:rsidP="00E35C8A">
      <w:pPr>
        <w:jc w:val="center"/>
        <w:rPr>
          <w:b/>
          <w:color w:val="BF311A"/>
          <w:sz w:val="28"/>
          <w:szCs w:val="28"/>
        </w:rPr>
      </w:pPr>
    </w:p>
    <w:p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1: Career Exploration and Career Guidance</w:t>
      </w:r>
    </w:p>
    <w:p w:rsidR="00E35C8A" w:rsidRPr="00787302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your </w:t>
      </w:r>
      <w:r w:rsidR="00E35C8A" w:rsidRPr="0093441B">
        <w:rPr>
          <w:rFonts w:ascii="Arial" w:hAnsi="Arial" w:cs="Arial"/>
          <w:b/>
          <w:sz w:val="22"/>
          <w:szCs w:val="22"/>
        </w:rPr>
        <w:t>institution, in collaboration with local w</w:t>
      </w:r>
      <w:r w:rsidR="00E35C8A">
        <w:rPr>
          <w:rFonts w:ascii="Arial" w:hAnsi="Arial" w:cs="Arial"/>
          <w:b/>
          <w:sz w:val="22"/>
          <w:szCs w:val="22"/>
        </w:rPr>
        <w:t xml:space="preserve">orkforce development boards and </w:t>
      </w:r>
      <w:r w:rsidR="00E35C8A" w:rsidRPr="0093441B">
        <w:rPr>
          <w:rFonts w:ascii="Arial" w:hAnsi="Arial" w:cs="Arial"/>
          <w:b/>
          <w:sz w:val="22"/>
          <w:szCs w:val="22"/>
        </w:rPr>
        <w:t>other</w:t>
      </w:r>
      <w:r w:rsidR="00E35C8A"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local workforce agencies, </w:t>
      </w:r>
      <w:r>
        <w:rPr>
          <w:rFonts w:ascii="Arial" w:hAnsi="Arial" w:cs="Arial"/>
          <w:b/>
          <w:sz w:val="22"/>
          <w:szCs w:val="22"/>
        </w:rPr>
        <w:t xml:space="preserve">will </w:t>
      </w:r>
      <w:r w:rsidR="00E35C8A" w:rsidRPr="0093441B">
        <w:rPr>
          <w:rFonts w:ascii="Arial" w:hAnsi="Arial" w:cs="Arial"/>
          <w:b/>
          <w:sz w:val="22"/>
          <w:szCs w:val="22"/>
        </w:rPr>
        <w:t>provide career exploration and career guidance</w:t>
      </w:r>
      <w:r w:rsidR="00E35C8A">
        <w:rPr>
          <w:rFonts w:ascii="Arial" w:hAnsi="Arial" w:cs="Arial"/>
          <w:b/>
          <w:sz w:val="22"/>
          <w:szCs w:val="22"/>
        </w:rPr>
        <w:t xml:space="preserve"> to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students?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134(b)(3)].</w:t>
      </w:r>
    </w:p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E35C8A" w:rsidTr="0015515D">
        <w:trPr>
          <w:trHeight w:val="548"/>
        </w:trPr>
        <w:tc>
          <w:tcPr>
            <w:tcW w:w="1114" w:type="dxa"/>
          </w:tcPr>
          <w:p w:rsidR="003B7AC1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1</w:t>
            </w:r>
          </w:p>
          <w:p w:rsidR="00E35C8A" w:rsidRPr="006A26C1" w:rsidRDefault="00E35C8A" w:rsidP="0015515D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</w:p>
        </w:tc>
        <w:tc>
          <w:tcPr>
            <w:tcW w:w="7734" w:type="dxa"/>
          </w:tcPr>
          <w:p w:rsidR="00E35C8A" w:rsidRPr="006A26C1" w:rsidRDefault="003B7AC1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E35C8A" w:rsidTr="0015515D">
        <w:tc>
          <w:tcPr>
            <w:tcW w:w="1114" w:type="dxa"/>
            <w:vMerge w:val="restart"/>
          </w:tcPr>
          <w:p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E35C8A" w:rsidRPr="006A26C1" w:rsidRDefault="003B7AC1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E35C8A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E35C8A" w:rsidTr="0015515D">
        <w:tc>
          <w:tcPr>
            <w:tcW w:w="1114" w:type="dxa"/>
            <w:vMerge/>
          </w:tcPr>
          <w:p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E35C8A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Needs Assessment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E414DA" w:rsidRPr="006A26C1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E35C8A" w:rsidRPr="006A26C1" w:rsidRDefault="00E35C8A" w:rsidP="0015515D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5515D" w:rsidTr="0015515D">
        <w:tc>
          <w:tcPr>
            <w:tcW w:w="1114" w:type="dxa"/>
            <w:vMerge/>
          </w:tcPr>
          <w:p w:rsidR="0015515D" w:rsidRPr="006A26C1" w:rsidRDefault="0015515D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>How does this activity support the 4-year Local Application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E414DA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E414DA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E35C8A" w:rsidTr="0015515D">
        <w:tc>
          <w:tcPr>
            <w:tcW w:w="1114" w:type="dxa"/>
            <w:vMerge/>
          </w:tcPr>
          <w:p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E35C8A" w:rsidTr="0015515D">
        <w:tc>
          <w:tcPr>
            <w:tcW w:w="1114" w:type="dxa"/>
          </w:tcPr>
          <w:p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E35C8A" w:rsidTr="0015515D">
        <w:tc>
          <w:tcPr>
            <w:tcW w:w="1114" w:type="dxa"/>
          </w:tcPr>
          <w:p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E35C8A" w:rsidTr="0015515D">
        <w:trPr>
          <w:trHeight w:val="503"/>
        </w:trPr>
        <w:tc>
          <w:tcPr>
            <w:tcW w:w="1114" w:type="dxa"/>
          </w:tcPr>
          <w:p w:rsidR="00E35C8A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:rsidRPr="006A26C1" w:rsidTr="00E23F16">
        <w:trPr>
          <w:trHeight w:val="548"/>
        </w:trPr>
        <w:tc>
          <w:tcPr>
            <w:tcW w:w="1114" w:type="dxa"/>
          </w:tcPr>
          <w:p w:rsidR="00102D26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1</w:t>
            </w:r>
          </w:p>
        </w:tc>
        <w:tc>
          <w:tcPr>
            <w:tcW w:w="7734" w:type="dxa"/>
          </w:tcPr>
          <w:p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:rsidRPr="006A26C1" w:rsidTr="00E23F16">
        <w:tc>
          <w:tcPr>
            <w:tcW w:w="1114" w:type="dxa"/>
            <w:vMerge w:val="restart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Needs Assessment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>How does this activity support the 4-year Local Application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:rsidRPr="006A26C1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:rsidTr="00E23F16">
        <w:tc>
          <w:tcPr>
            <w:tcW w:w="1114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:rsidTr="00E23F16">
        <w:tc>
          <w:tcPr>
            <w:tcW w:w="1114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:rsidTr="00E23F16">
        <w:trPr>
          <w:trHeight w:val="503"/>
        </w:trPr>
        <w:tc>
          <w:tcPr>
            <w:tcW w:w="1114" w:type="dxa"/>
          </w:tcPr>
          <w:p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:rsidTr="0015515D">
        <w:tc>
          <w:tcPr>
            <w:tcW w:w="10260" w:type="dxa"/>
          </w:tcPr>
          <w:p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1: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:rsidR="00323829" w:rsidRDefault="00323829" w:rsidP="00323829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 xml:space="preserve">3 – Local </w:t>
      </w:r>
      <w:r w:rsidR="00407C8F">
        <w:rPr>
          <w:rFonts w:cs="Arial"/>
          <w:b/>
          <w:sz w:val="28"/>
          <w:szCs w:val="28"/>
        </w:rPr>
        <w:t xml:space="preserve">Grant </w:t>
      </w:r>
      <w:r>
        <w:rPr>
          <w:rFonts w:cs="Arial"/>
          <w:b/>
          <w:sz w:val="28"/>
          <w:szCs w:val="28"/>
        </w:rPr>
        <w:t>Goals</w:t>
      </w:r>
    </w:p>
    <w:p w:rsidR="00323829" w:rsidRDefault="00323829" w:rsidP="00323829">
      <w:pPr>
        <w:spacing w:line="276" w:lineRule="auto"/>
        <w:rPr>
          <w:b/>
          <w:color w:val="800000"/>
          <w:sz w:val="28"/>
          <w:szCs w:val="24"/>
        </w:rPr>
      </w:pPr>
    </w:p>
    <w:p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2: Integration of Academics and CTE</w:t>
      </w:r>
    </w:p>
    <w:p w:rsidR="00E35C8A" w:rsidRPr="0093441B" w:rsidRDefault="00E414DA" w:rsidP="00E414D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="00E35C8A"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="00E35C8A"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improve the academic and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technical skills of students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participating in career and technical education programs?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134(b)(4)].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 </w:t>
      </w:r>
    </w:p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:rsidTr="00E23F16">
        <w:trPr>
          <w:trHeight w:val="548"/>
        </w:trPr>
        <w:tc>
          <w:tcPr>
            <w:tcW w:w="1114" w:type="dxa"/>
          </w:tcPr>
          <w:p w:rsidR="00102D26" w:rsidRPr="006A26C1" w:rsidRDefault="003B7AC1" w:rsidP="00E23F16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2</w:t>
            </w:r>
          </w:p>
        </w:tc>
        <w:tc>
          <w:tcPr>
            <w:tcW w:w="7734" w:type="dxa"/>
          </w:tcPr>
          <w:p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:rsidTr="00E23F16">
        <w:tc>
          <w:tcPr>
            <w:tcW w:w="1114" w:type="dxa"/>
            <w:vMerge w:val="restart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 w:rsidR="00DE0223"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 w:rsidR="00DE0223"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 w:rsidR="00DE0223"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 w:rsidR="00DE0223"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Tr="00E23F16">
        <w:tc>
          <w:tcPr>
            <w:tcW w:w="1114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Tr="00E23F16">
        <w:tc>
          <w:tcPr>
            <w:tcW w:w="1114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Tr="00E23F16">
        <w:trPr>
          <w:trHeight w:val="503"/>
        </w:trPr>
        <w:tc>
          <w:tcPr>
            <w:tcW w:w="1114" w:type="dxa"/>
          </w:tcPr>
          <w:p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102D26" w:rsidRDefault="00102D26" w:rsidP="00102D26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:rsidRPr="006A26C1" w:rsidTr="00E23F16">
        <w:trPr>
          <w:trHeight w:val="548"/>
        </w:trPr>
        <w:tc>
          <w:tcPr>
            <w:tcW w:w="1114" w:type="dxa"/>
          </w:tcPr>
          <w:p w:rsidR="00102D26" w:rsidRPr="006A26C1" w:rsidRDefault="003B7AC1" w:rsidP="00E23F16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2</w:t>
            </w:r>
          </w:p>
        </w:tc>
        <w:tc>
          <w:tcPr>
            <w:tcW w:w="7734" w:type="dxa"/>
          </w:tcPr>
          <w:p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:rsidRPr="006A26C1" w:rsidTr="00E23F16">
        <w:tc>
          <w:tcPr>
            <w:tcW w:w="1114" w:type="dxa"/>
            <w:vMerge w:val="restart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 w:rsidR="00DE0223">
              <w:rPr>
                <w:rFonts w:cs="Arial"/>
                <w:b/>
              </w:rPr>
              <w:t>n</w:t>
            </w:r>
            <w:r w:rsidR="00DE0223" w:rsidRPr="00994A76">
              <w:rPr>
                <w:rFonts w:cs="Arial"/>
                <w:b/>
              </w:rPr>
              <w:t>eeds</w:t>
            </w:r>
            <w:proofErr w:type="gramEnd"/>
            <w:r w:rsidR="00DE0223" w:rsidRPr="00994A76">
              <w:rPr>
                <w:rFonts w:cs="Arial"/>
                <w:b/>
              </w:rPr>
              <w:t xml:space="preserve"> </w:t>
            </w:r>
            <w:r w:rsidR="00DE0223">
              <w:rPr>
                <w:rFonts w:cs="Arial"/>
                <w:b/>
              </w:rPr>
              <w:t>a</w:t>
            </w:r>
            <w:r w:rsidR="00DE0223"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 w:rsidR="00DE0223">
              <w:rPr>
                <w:rFonts w:cs="Arial"/>
                <w:b/>
              </w:rPr>
              <w:t>l</w:t>
            </w:r>
            <w:r w:rsidR="00DE0223" w:rsidRPr="007B646C">
              <w:rPr>
                <w:rFonts w:cs="Arial"/>
                <w:b/>
              </w:rPr>
              <w:t xml:space="preserve">ocal </w:t>
            </w:r>
            <w:r w:rsidR="00DE0223">
              <w:rPr>
                <w:rFonts w:cs="Arial"/>
                <w:b/>
              </w:rPr>
              <w:t>a</w:t>
            </w:r>
            <w:r w:rsidR="00DE0223" w:rsidRPr="007B646C">
              <w:rPr>
                <w:rFonts w:cs="Arial"/>
                <w:b/>
              </w:rPr>
              <w:t xml:space="preserve">pplication </w:t>
            </w:r>
            <w:r w:rsidRPr="007B646C">
              <w:rPr>
                <w:rFonts w:cs="Arial"/>
                <w:b/>
              </w:rPr>
              <w:t>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:rsidRPr="006A26C1" w:rsidTr="00E23F16">
        <w:tc>
          <w:tcPr>
            <w:tcW w:w="1114" w:type="dxa"/>
            <w:vMerge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:rsidTr="00E23F16">
        <w:tc>
          <w:tcPr>
            <w:tcW w:w="1114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:rsidTr="00E23F16">
        <w:tc>
          <w:tcPr>
            <w:tcW w:w="1114" w:type="dxa"/>
          </w:tcPr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:rsidTr="00E23F16">
        <w:trPr>
          <w:trHeight w:val="503"/>
        </w:trPr>
        <w:tc>
          <w:tcPr>
            <w:tcW w:w="1114" w:type="dxa"/>
          </w:tcPr>
          <w:p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:rsidTr="0015515D">
        <w:tc>
          <w:tcPr>
            <w:tcW w:w="10260" w:type="dxa"/>
          </w:tcPr>
          <w:p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2: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:rsidR="00323829" w:rsidRDefault="00E35C8A" w:rsidP="00323829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8"/>
        </w:rPr>
      </w:pPr>
    </w:p>
    <w:p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8"/>
        </w:rPr>
      </w:pPr>
      <w:r w:rsidRPr="000179CF">
        <w:rPr>
          <w:b/>
          <w:color w:val="BF311A"/>
          <w:sz w:val="28"/>
          <w:szCs w:val="28"/>
        </w:rPr>
        <w:t>Goal 3: Special Populations</w:t>
      </w:r>
    </w:p>
    <w:p w:rsidR="00E35C8A" w:rsidRDefault="00E414DA" w:rsidP="00E35C8A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prepare special populations for high-skill, high-wage, or in-demand industry sectors, prepare CTE participants for non-traditional fields, provide equal access, and ensure non-discrimination</w:t>
      </w:r>
      <w:r w:rsidR="002B6228">
        <w:rPr>
          <w:rFonts w:ascii="Arial" w:hAnsi="Arial" w:cs="Arial"/>
          <w:b/>
          <w:sz w:val="22"/>
          <w:szCs w:val="22"/>
        </w:rPr>
        <w:t xml:space="preserve"> </w:t>
      </w:r>
      <w:r w:rsidR="002B6228" w:rsidRPr="008A2019">
        <w:rPr>
          <w:rFonts w:ascii="Arial" w:hAnsi="Arial" w:cs="Arial"/>
          <w:b/>
          <w:sz w:val="22"/>
          <w:szCs w:val="22"/>
        </w:rPr>
        <w:t>(</w:t>
      </w:r>
      <w:r w:rsidR="002B6228">
        <w:rPr>
          <w:rFonts w:ascii="Arial" w:hAnsi="Arial" w:cs="Arial"/>
          <w:b/>
          <w:sz w:val="22"/>
          <w:szCs w:val="22"/>
        </w:rPr>
        <w:t>minimum</w:t>
      </w:r>
      <w:r w:rsidR="002B6228" w:rsidRPr="008A2019">
        <w:rPr>
          <w:rFonts w:ascii="Arial" w:hAnsi="Arial" w:cs="Arial"/>
          <w:b/>
          <w:sz w:val="22"/>
          <w:szCs w:val="22"/>
        </w:rPr>
        <w:t xml:space="preserve"> of 5%)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134(b)(5)].</w:t>
      </w:r>
    </w:p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BB7CF1" w:rsidTr="003E1274">
        <w:trPr>
          <w:trHeight w:val="548"/>
        </w:trPr>
        <w:tc>
          <w:tcPr>
            <w:tcW w:w="1114" w:type="dxa"/>
          </w:tcPr>
          <w:p w:rsidR="00BB7CF1" w:rsidRPr="006A26C1" w:rsidRDefault="003B7AC1" w:rsidP="00BB7CF1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3</w:t>
            </w:r>
          </w:p>
        </w:tc>
        <w:tc>
          <w:tcPr>
            <w:tcW w:w="7734" w:type="dxa"/>
          </w:tcPr>
          <w:p w:rsidR="00BB7CF1" w:rsidRPr="006A26C1" w:rsidRDefault="003B7AC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BB7CF1" w:rsidTr="003E1274">
        <w:tc>
          <w:tcPr>
            <w:tcW w:w="1114" w:type="dxa"/>
            <w:vMerge w:val="restart"/>
          </w:tcPr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Pr="006A26C1" w:rsidRDefault="003B7AC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Tr="003E1274">
        <w:tc>
          <w:tcPr>
            <w:tcW w:w="1114" w:type="dxa"/>
            <w:vMerge/>
          </w:tcPr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Which special population(s) will be affected by this activity? Check all that apply.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with disabilities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from economically disadvantaged families, including low-income youth and adults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preparing for non-traditional fields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Single parents, including single pregnant women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Out-of-workforce individuals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English learners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Homeless individuals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Youth</w:t>
            </w:r>
            <w:r w:rsidR="005C33AD">
              <w:rPr>
                <w:rFonts w:cs="Arial"/>
                <w:b/>
              </w:rPr>
              <w:t xml:space="preserve"> (under 21 years of age)</w:t>
            </w:r>
            <w:r w:rsidRPr="00BB7CF1">
              <w:rPr>
                <w:rFonts w:cs="Arial"/>
                <w:b/>
              </w:rPr>
              <w:t xml:space="preserve"> who are in, or have aged out of, the foster care system 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 xml:space="preserve">(under 21 years of age) </w:t>
            </w:r>
            <w:r w:rsidRPr="00BB7CF1">
              <w:rPr>
                <w:rFonts w:cs="Arial"/>
                <w:b/>
              </w:rPr>
              <w:t>with a parent who is a member of the armed forces and is on active duty</w:t>
            </w:r>
          </w:p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Tr="003E1274">
        <w:tc>
          <w:tcPr>
            <w:tcW w:w="1114" w:type="dxa"/>
            <w:vMerge/>
          </w:tcPr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BB7CF1" w:rsidRPr="006A26C1" w:rsidRDefault="00BB7CF1" w:rsidP="00BB7CF1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BB7CF1" w:rsidTr="003E1274">
        <w:tc>
          <w:tcPr>
            <w:tcW w:w="1114" w:type="dxa"/>
            <w:vMerge/>
          </w:tcPr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BB7CF1" w:rsidTr="003E1274">
        <w:tc>
          <w:tcPr>
            <w:tcW w:w="1114" w:type="dxa"/>
            <w:vMerge/>
          </w:tcPr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Tr="003E1274">
        <w:tc>
          <w:tcPr>
            <w:tcW w:w="1114" w:type="dxa"/>
          </w:tcPr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BB7CF1" w:rsidRPr="006A26C1" w:rsidRDefault="00BB7CF1" w:rsidP="00BB7CF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:rsidTr="003E1274">
        <w:tc>
          <w:tcPr>
            <w:tcW w:w="1114" w:type="dxa"/>
          </w:tcPr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BB7CF1" w:rsidRPr="006A26C1" w:rsidRDefault="00BB7CF1" w:rsidP="00BB7CF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:rsidTr="003E1274">
        <w:trPr>
          <w:trHeight w:val="503"/>
        </w:trPr>
        <w:tc>
          <w:tcPr>
            <w:tcW w:w="1114" w:type="dxa"/>
          </w:tcPr>
          <w:p w:rsidR="00BB7CF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DE0223" w:rsidRDefault="00DE0223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p w:rsidR="00BB7CF1" w:rsidRDefault="00BB7CF1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BB7CF1" w:rsidRPr="006A26C1" w:rsidTr="00357B21">
        <w:trPr>
          <w:trHeight w:val="548"/>
        </w:trPr>
        <w:tc>
          <w:tcPr>
            <w:tcW w:w="1114" w:type="dxa"/>
          </w:tcPr>
          <w:p w:rsidR="00BB7CF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3</w:t>
            </w:r>
          </w:p>
        </w:tc>
        <w:tc>
          <w:tcPr>
            <w:tcW w:w="7734" w:type="dxa"/>
          </w:tcPr>
          <w:p w:rsidR="00BB7CF1" w:rsidRPr="006A26C1" w:rsidRDefault="003B7AC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BB7CF1" w:rsidRPr="006A26C1" w:rsidTr="00357B21">
        <w:tc>
          <w:tcPr>
            <w:tcW w:w="1114" w:type="dxa"/>
            <w:vMerge w:val="restart"/>
          </w:tcPr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Pr="006A26C1" w:rsidRDefault="003B7AC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:rsidTr="00357B21">
        <w:tc>
          <w:tcPr>
            <w:tcW w:w="1114" w:type="dxa"/>
            <w:vMerge/>
          </w:tcPr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Which special population(s) will be affected by this activity? Check all that apply.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with disabilities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from economically disadvantaged families, including low-income youth and adults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preparing for non-traditional fields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Single parents, including single pregnant women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Out-of-workforce individuals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English learners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Homeless individuals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>(under 21 years of age)</w:t>
            </w:r>
            <w:r w:rsidR="005C33AD" w:rsidRPr="00BB7CF1">
              <w:rPr>
                <w:rFonts w:cs="Arial"/>
                <w:b/>
              </w:rPr>
              <w:t xml:space="preserve"> </w:t>
            </w:r>
            <w:r w:rsidRPr="00BB7CF1">
              <w:rPr>
                <w:rFonts w:cs="Arial"/>
                <w:b/>
              </w:rPr>
              <w:t xml:space="preserve">who are in, or have aged out of, the foster care system </w:t>
            </w:r>
          </w:p>
          <w:p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>(under 21 years of age)</w:t>
            </w:r>
            <w:r w:rsidR="005C33AD" w:rsidRPr="00BB7CF1">
              <w:rPr>
                <w:rFonts w:cs="Arial"/>
                <w:b/>
              </w:rPr>
              <w:t xml:space="preserve"> </w:t>
            </w:r>
            <w:r w:rsidRPr="00BB7CF1">
              <w:rPr>
                <w:rFonts w:cs="Arial"/>
                <w:b/>
              </w:rPr>
              <w:t>with a parent who is a member of the armed forces and is on active duty</w:t>
            </w:r>
          </w:p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:rsidTr="00357B21">
        <w:tc>
          <w:tcPr>
            <w:tcW w:w="1114" w:type="dxa"/>
            <w:vMerge/>
          </w:tcPr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BB7CF1" w:rsidRPr="006A26C1" w:rsidRDefault="00BB7CF1" w:rsidP="00357B21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BB7CF1" w:rsidTr="00357B21">
        <w:tc>
          <w:tcPr>
            <w:tcW w:w="1114" w:type="dxa"/>
            <w:vMerge/>
          </w:tcPr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BB7CF1" w:rsidRPr="006A26C1" w:rsidTr="00357B21">
        <w:tc>
          <w:tcPr>
            <w:tcW w:w="1114" w:type="dxa"/>
            <w:vMerge/>
          </w:tcPr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:rsidTr="00357B21">
        <w:tc>
          <w:tcPr>
            <w:tcW w:w="1114" w:type="dxa"/>
          </w:tcPr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BB7CF1" w:rsidRPr="006A26C1" w:rsidRDefault="00BB7CF1" w:rsidP="00357B2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:rsidRPr="006A26C1" w:rsidTr="00357B21">
        <w:tc>
          <w:tcPr>
            <w:tcW w:w="1114" w:type="dxa"/>
          </w:tcPr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BB7CF1" w:rsidRPr="006A26C1" w:rsidRDefault="00BB7CF1" w:rsidP="00357B2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:rsidRPr="006A26C1" w:rsidTr="00357B21">
        <w:trPr>
          <w:trHeight w:val="503"/>
        </w:trPr>
        <w:tc>
          <w:tcPr>
            <w:tcW w:w="1114" w:type="dxa"/>
          </w:tcPr>
          <w:p w:rsidR="00BB7CF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:rsidTr="0015515D">
        <w:tc>
          <w:tcPr>
            <w:tcW w:w="10260" w:type="dxa"/>
          </w:tcPr>
          <w:p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3: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:rsidR="00E35C8A" w:rsidRDefault="00E35C8A" w:rsidP="00E35C8A"/>
    <w:p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:rsidR="00323829" w:rsidRDefault="00323829" w:rsidP="00323829">
      <w:pPr>
        <w:spacing w:line="276" w:lineRule="auto"/>
        <w:rPr>
          <w:b/>
          <w:color w:val="800000"/>
          <w:sz w:val="28"/>
          <w:szCs w:val="24"/>
        </w:rPr>
      </w:pPr>
    </w:p>
    <w:p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4: Work-based Learning</w:t>
      </w:r>
      <w:r w:rsidR="00040F4B" w:rsidRPr="000179CF">
        <w:rPr>
          <w:b/>
          <w:color w:val="BF311A"/>
          <w:sz w:val="28"/>
          <w:szCs w:val="24"/>
        </w:rPr>
        <w:t>/Employability Skills</w:t>
      </w:r>
    </w:p>
    <w:p w:rsidR="00E35C8A" w:rsidRPr="0093441B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provide work-based learning </w:t>
      </w:r>
      <w:r w:rsidR="005F6250">
        <w:rPr>
          <w:rFonts w:ascii="Arial" w:hAnsi="Arial" w:cs="Arial"/>
          <w:b/>
          <w:sz w:val="22"/>
          <w:szCs w:val="22"/>
        </w:rPr>
        <w:t>opportunities and employability skill training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 to students?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134(b)(6)].</w:t>
      </w:r>
    </w:p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:rsidTr="003E1274">
        <w:trPr>
          <w:trHeight w:val="548"/>
        </w:trPr>
        <w:tc>
          <w:tcPr>
            <w:tcW w:w="1114" w:type="dxa"/>
          </w:tcPr>
          <w:p w:rsidR="00DE0223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4</w:t>
            </w:r>
          </w:p>
        </w:tc>
        <w:tc>
          <w:tcPr>
            <w:tcW w:w="7734" w:type="dxa"/>
          </w:tcPr>
          <w:p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Tr="003E1274">
        <w:tc>
          <w:tcPr>
            <w:tcW w:w="1114" w:type="dxa"/>
            <w:vMerge w:val="restart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Tr="003E1274">
        <w:trPr>
          <w:trHeight w:val="503"/>
        </w:trPr>
        <w:tc>
          <w:tcPr>
            <w:tcW w:w="1114" w:type="dxa"/>
          </w:tcPr>
          <w:p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:rsidRPr="006A26C1" w:rsidTr="003E1274">
        <w:trPr>
          <w:trHeight w:val="548"/>
        </w:trPr>
        <w:tc>
          <w:tcPr>
            <w:tcW w:w="1114" w:type="dxa"/>
          </w:tcPr>
          <w:p w:rsidR="00DE0223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4</w:t>
            </w:r>
          </w:p>
        </w:tc>
        <w:tc>
          <w:tcPr>
            <w:tcW w:w="7734" w:type="dxa"/>
          </w:tcPr>
          <w:p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:rsidTr="003E1274">
        <w:tc>
          <w:tcPr>
            <w:tcW w:w="1114" w:type="dxa"/>
            <w:vMerge w:val="restart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:rsidTr="003E1274">
        <w:trPr>
          <w:trHeight w:val="503"/>
        </w:trPr>
        <w:tc>
          <w:tcPr>
            <w:tcW w:w="1114" w:type="dxa"/>
          </w:tcPr>
          <w:p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:rsidTr="0015515D">
        <w:tc>
          <w:tcPr>
            <w:tcW w:w="10260" w:type="dxa"/>
          </w:tcPr>
          <w:p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4: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5: Secondary/Postsecondary Alignment</w:t>
      </w:r>
    </w:p>
    <w:p w:rsidR="00E35C8A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620E54">
        <w:rPr>
          <w:rFonts w:ascii="Arial" w:hAnsi="Arial" w:cs="Arial"/>
          <w:b/>
          <w:sz w:val="22"/>
          <w:szCs w:val="22"/>
        </w:rPr>
        <w:t>provide</w:t>
      </w:r>
      <w:r>
        <w:rPr>
          <w:rFonts w:ascii="Arial" w:hAnsi="Arial" w:cs="Arial"/>
          <w:b/>
          <w:sz w:val="22"/>
          <w:szCs w:val="22"/>
        </w:rPr>
        <w:t xml:space="preserve"> CTE</w:t>
      </w:r>
      <w:r w:rsidR="00E35C8A" w:rsidRPr="00620E54">
        <w:rPr>
          <w:rFonts w:ascii="Arial" w:hAnsi="Arial" w:cs="Arial"/>
          <w:b/>
          <w:sz w:val="22"/>
          <w:szCs w:val="22"/>
        </w:rPr>
        <w:t xml:space="preserve"> students with the opportunity to gain postsecondary credit while still attending high school?</w:t>
      </w:r>
    </w:p>
    <w:p w:rsidR="00E35C8A" w:rsidRPr="00620E54" w:rsidRDefault="00E35C8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>
        <w:rPr>
          <w:rFonts w:ascii="Arial" w:hAnsi="Arial" w:cs="Arial"/>
          <w:i/>
          <w:sz w:val="22"/>
          <w:szCs w:val="22"/>
        </w:rPr>
        <w:t>134(b)(7</w:t>
      </w:r>
      <w:r w:rsidRPr="00620E54">
        <w:rPr>
          <w:rFonts w:ascii="Arial" w:hAnsi="Arial" w:cs="Arial"/>
          <w:i/>
          <w:sz w:val="22"/>
          <w:szCs w:val="22"/>
        </w:rPr>
        <w:t>)].</w:t>
      </w:r>
    </w:p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:rsidTr="003E1274">
        <w:trPr>
          <w:trHeight w:val="548"/>
        </w:trPr>
        <w:tc>
          <w:tcPr>
            <w:tcW w:w="1114" w:type="dxa"/>
          </w:tcPr>
          <w:p w:rsidR="00DE0223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5</w:t>
            </w:r>
          </w:p>
        </w:tc>
        <w:tc>
          <w:tcPr>
            <w:tcW w:w="7734" w:type="dxa"/>
          </w:tcPr>
          <w:p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Tr="003E1274">
        <w:tc>
          <w:tcPr>
            <w:tcW w:w="1114" w:type="dxa"/>
            <w:vMerge w:val="restart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Tr="003E1274">
        <w:trPr>
          <w:trHeight w:val="503"/>
        </w:trPr>
        <w:tc>
          <w:tcPr>
            <w:tcW w:w="1114" w:type="dxa"/>
          </w:tcPr>
          <w:p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:rsidRPr="006A26C1" w:rsidTr="003E1274">
        <w:trPr>
          <w:trHeight w:val="548"/>
        </w:trPr>
        <w:tc>
          <w:tcPr>
            <w:tcW w:w="1114" w:type="dxa"/>
          </w:tcPr>
          <w:p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5</w:t>
            </w:r>
          </w:p>
        </w:tc>
        <w:tc>
          <w:tcPr>
            <w:tcW w:w="7734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:rsidTr="003E1274">
        <w:tc>
          <w:tcPr>
            <w:tcW w:w="1114" w:type="dxa"/>
            <w:vMerge w:val="restart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:rsidTr="003E1274">
        <w:trPr>
          <w:trHeight w:val="503"/>
        </w:trPr>
        <w:tc>
          <w:tcPr>
            <w:tcW w:w="1114" w:type="dxa"/>
          </w:tcPr>
          <w:p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:rsidTr="0015515D">
        <w:tc>
          <w:tcPr>
            <w:tcW w:w="10260" w:type="dxa"/>
          </w:tcPr>
          <w:p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5: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  <w:bookmarkStart w:id="0" w:name="_GoBack"/>
      <w:bookmarkEnd w:id="0"/>
    </w:p>
    <w:p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6: Professional Development</w:t>
      </w:r>
    </w:p>
    <w:p w:rsidR="00E35C8A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620E54">
        <w:rPr>
          <w:rFonts w:ascii="Arial" w:hAnsi="Arial" w:cs="Arial"/>
          <w:b/>
          <w:sz w:val="22"/>
          <w:szCs w:val="22"/>
        </w:rPr>
        <w:t>provide training and professional development of Perkins-approved CTE program faculty, staff, and specialized instructional support personnel?</w:t>
      </w:r>
    </w:p>
    <w:p w:rsidR="00E35C8A" w:rsidRPr="00620E54" w:rsidRDefault="00E35C8A" w:rsidP="00E35C8A">
      <w:pPr>
        <w:spacing w:line="276" w:lineRule="auto"/>
        <w:rPr>
          <w:rFonts w:ascii="Arial" w:hAnsi="Arial" w:cs="Arial"/>
          <w:sz w:val="22"/>
          <w:szCs w:val="22"/>
        </w:rPr>
      </w:pPr>
      <w:r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>
        <w:rPr>
          <w:rFonts w:ascii="Arial" w:hAnsi="Arial" w:cs="Arial"/>
          <w:i/>
          <w:sz w:val="22"/>
          <w:szCs w:val="22"/>
        </w:rPr>
        <w:t>134(b)(8</w:t>
      </w:r>
      <w:r w:rsidRPr="00620E54">
        <w:rPr>
          <w:rFonts w:ascii="Arial" w:hAnsi="Arial" w:cs="Arial"/>
          <w:i/>
          <w:sz w:val="22"/>
          <w:szCs w:val="22"/>
        </w:rPr>
        <w:t>)].</w:t>
      </w:r>
    </w:p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:rsidTr="003E1274">
        <w:trPr>
          <w:trHeight w:val="548"/>
        </w:trPr>
        <w:tc>
          <w:tcPr>
            <w:tcW w:w="1114" w:type="dxa"/>
          </w:tcPr>
          <w:p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6</w:t>
            </w:r>
          </w:p>
        </w:tc>
        <w:tc>
          <w:tcPr>
            <w:tcW w:w="7734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Tr="003E1274">
        <w:tc>
          <w:tcPr>
            <w:tcW w:w="1114" w:type="dxa"/>
            <w:vMerge w:val="restart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Tr="003E1274">
        <w:trPr>
          <w:trHeight w:val="503"/>
        </w:trPr>
        <w:tc>
          <w:tcPr>
            <w:tcW w:w="1114" w:type="dxa"/>
          </w:tcPr>
          <w:p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:rsidRPr="006A26C1" w:rsidTr="003E1274">
        <w:trPr>
          <w:trHeight w:val="548"/>
        </w:trPr>
        <w:tc>
          <w:tcPr>
            <w:tcW w:w="1114" w:type="dxa"/>
          </w:tcPr>
          <w:p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6</w:t>
            </w:r>
          </w:p>
        </w:tc>
        <w:tc>
          <w:tcPr>
            <w:tcW w:w="7734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:rsidTr="003E1274">
        <w:tc>
          <w:tcPr>
            <w:tcW w:w="1114" w:type="dxa"/>
            <w:vMerge w:val="restart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:rsidTr="003E1274">
        <w:trPr>
          <w:trHeight w:val="503"/>
        </w:trPr>
        <w:tc>
          <w:tcPr>
            <w:tcW w:w="1114" w:type="dxa"/>
          </w:tcPr>
          <w:p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:rsidTr="0015515D">
        <w:tc>
          <w:tcPr>
            <w:tcW w:w="10260" w:type="dxa"/>
          </w:tcPr>
          <w:p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6: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:rsidR="00E35C8A" w:rsidRDefault="00E35C8A" w:rsidP="00E35C8A"/>
    <w:p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:rsidR="00407C8F" w:rsidRDefault="00407C8F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7: Programs of Study</w:t>
      </w:r>
    </w:p>
    <w:p w:rsidR="00E35C8A" w:rsidRPr="00620E54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>
        <w:rPr>
          <w:rFonts w:ascii="Arial" w:hAnsi="Arial" w:cs="Arial"/>
          <w:b/>
          <w:sz w:val="22"/>
          <w:szCs w:val="22"/>
        </w:rPr>
        <w:t xml:space="preserve">implement a coordinated, non-duplicative sequence of academic and technical content starting with secondary education and resulting in attainment of a postsecondary credential? </w:t>
      </w:r>
      <w:r w:rsidR="00E35C8A"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 w:rsidR="00E35C8A">
        <w:rPr>
          <w:rFonts w:ascii="Arial" w:hAnsi="Arial" w:cs="Arial"/>
          <w:i/>
          <w:sz w:val="22"/>
          <w:szCs w:val="22"/>
        </w:rPr>
        <w:t>134(b)(2</w:t>
      </w:r>
      <w:r w:rsidR="00E35C8A" w:rsidRPr="00620E54">
        <w:rPr>
          <w:rFonts w:ascii="Arial" w:hAnsi="Arial" w:cs="Arial"/>
          <w:i/>
          <w:sz w:val="22"/>
          <w:szCs w:val="22"/>
        </w:rPr>
        <w:t>)].</w:t>
      </w:r>
    </w:p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B35E1" w:rsidTr="003E1274">
        <w:trPr>
          <w:trHeight w:val="548"/>
        </w:trPr>
        <w:tc>
          <w:tcPr>
            <w:tcW w:w="1114" w:type="dxa"/>
          </w:tcPr>
          <w:p w:rsidR="000B35E1" w:rsidRPr="003B7AC1" w:rsidRDefault="000B35E1" w:rsidP="000B35E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7</w:t>
            </w:r>
          </w:p>
        </w:tc>
        <w:tc>
          <w:tcPr>
            <w:tcW w:w="7734" w:type="dxa"/>
          </w:tcPr>
          <w:p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0B35E1" w:rsidRPr="006A26C1" w:rsidRDefault="000B35E1" w:rsidP="000B35E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Tr="003E1274">
        <w:tc>
          <w:tcPr>
            <w:tcW w:w="1114" w:type="dxa"/>
            <w:vMerge w:val="restart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Tr="003E1274">
        <w:trPr>
          <w:trHeight w:val="503"/>
        </w:trPr>
        <w:tc>
          <w:tcPr>
            <w:tcW w:w="1114" w:type="dxa"/>
          </w:tcPr>
          <w:p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B35E1" w:rsidRPr="006A26C1" w:rsidTr="003E1274">
        <w:trPr>
          <w:trHeight w:val="548"/>
        </w:trPr>
        <w:tc>
          <w:tcPr>
            <w:tcW w:w="1114" w:type="dxa"/>
          </w:tcPr>
          <w:p w:rsidR="000B35E1" w:rsidRPr="003B7AC1" w:rsidRDefault="000B35E1" w:rsidP="000B35E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7</w:t>
            </w:r>
          </w:p>
        </w:tc>
        <w:tc>
          <w:tcPr>
            <w:tcW w:w="7734" w:type="dxa"/>
          </w:tcPr>
          <w:p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0B35E1" w:rsidRPr="006A26C1" w:rsidRDefault="000B35E1" w:rsidP="000B35E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:rsidTr="003E1274">
        <w:tc>
          <w:tcPr>
            <w:tcW w:w="1114" w:type="dxa"/>
            <w:vMerge w:val="restart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 xml:space="preserve">ctivity </w:t>
            </w:r>
            <w:r w:rsidR="00DE0223"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0223" w:rsidRPr="006A26C1">
              <w:rPr>
                <w:rFonts w:cs="Arial"/>
              </w:rPr>
              <w:instrText xml:space="preserve"> FORMTEXT </w:instrText>
            </w:r>
            <w:r w:rsidR="00DE0223" w:rsidRPr="006A26C1">
              <w:rPr>
                <w:rFonts w:cs="Arial"/>
              </w:rPr>
            </w:r>
            <w:r w:rsidR="00DE0223" w:rsidRPr="006A26C1">
              <w:rPr>
                <w:rFonts w:cs="Arial"/>
              </w:rPr>
              <w:fldChar w:fldCharType="separate"/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:rsidTr="003E1274">
        <w:tc>
          <w:tcPr>
            <w:tcW w:w="1114" w:type="dxa"/>
            <w:vMerge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:rsidTr="003E1274">
        <w:tc>
          <w:tcPr>
            <w:tcW w:w="1114" w:type="dxa"/>
          </w:tcPr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:rsidTr="003E1274">
        <w:trPr>
          <w:trHeight w:val="503"/>
        </w:trPr>
        <w:tc>
          <w:tcPr>
            <w:tcW w:w="1114" w:type="dxa"/>
          </w:tcPr>
          <w:p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:rsidTr="0015515D">
        <w:tc>
          <w:tcPr>
            <w:tcW w:w="10260" w:type="dxa"/>
          </w:tcPr>
          <w:p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7: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:rsidR="00323829" w:rsidRDefault="00323829" w:rsidP="00037F75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:rsidR="00037F75" w:rsidRPr="000179CF" w:rsidRDefault="00037F75" w:rsidP="00037F75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8: New Program Development (optional)</w:t>
      </w:r>
    </w:p>
    <w:p w:rsidR="00B9667F" w:rsidRPr="008A2019" w:rsidRDefault="00B9667F" w:rsidP="00B966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2019">
        <w:rPr>
          <w:rFonts w:ascii="Arial" w:hAnsi="Arial" w:cs="Arial"/>
          <w:b/>
          <w:sz w:val="22"/>
          <w:szCs w:val="22"/>
        </w:rPr>
        <w:t xml:space="preserve">How will your institution use Perkins funds toward </w:t>
      </w:r>
      <w:r>
        <w:rPr>
          <w:rFonts w:ascii="Arial" w:hAnsi="Arial" w:cs="Arial"/>
          <w:b/>
          <w:sz w:val="22"/>
          <w:szCs w:val="22"/>
        </w:rPr>
        <w:t xml:space="preserve">new CTE program development </w:t>
      </w:r>
      <w:r w:rsidRPr="008A2019">
        <w:rPr>
          <w:rFonts w:ascii="Arial" w:hAnsi="Arial" w:cs="Arial"/>
          <w:b/>
          <w:sz w:val="22"/>
          <w:szCs w:val="22"/>
        </w:rPr>
        <w:t>(maximum of 5%)?</w:t>
      </w:r>
    </w:p>
    <w:p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37F75" w:rsidTr="00037F75">
        <w:trPr>
          <w:trHeight w:val="548"/>
        </w:trPr>
        <w:tc>
          <w:tcPr>
            <w:tcW w:w="1114" w:type="dxa"/>
          </w:tcPr>
          <w:p w:rsidR="00037F75" w:rsidRPr="006A26C1" w:rsidRDefault="003B7AC1" w:rsidP="00037F75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8</w:t>
            </w:r>
            <w:r w:rsidR="000B35E1">
              <w:rPr>
                <w:rFonts w:cs="Arial"/>
                <w:b/>
              </w:rPr>
              <w:t xml:space="preserve">  Line 1</w:t>
            </w:r>
          </w:p>
        </w:tc>
        <w:tc>
          <w:tcPr>
            <w:tcW w:w="7734" w:type="dxa"/>
          </w:tcPr>
          <w:p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Name: </w:t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CIP:</w:t>
            </w:r>
          </w:p>
        </w:tc>
        <w:tc>
          <w:tcPr>
            <w:tcW w:w="1412" w:type="dxa"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037F75" w:rsidTr="00037F75">
        <w:tc>
          <w:tcPr>
            <w:tcW w:w="1114" w:type="dxa"/>
            <w:vMerge w:val="restart"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Program Description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Tr="00037F75">
        <w:tc>
          <w:tcPr>
            <w:tcW w:w="1114" w:type="dxa"/>
            <w:vMerge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 xml:space="preserve">Plan of action and specific expenditures: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P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037F75" w:rsidTr="00037F75">
        <w:tc>
          <w:tcPr>
            <w:tcW w:w="1114" w:type="dxa"/>
            <w:vMerge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</w:t>
            </w:r>
            <w:r>
              <w:rPr>
                <w:rFonts w:cs="Arial"/>
                <w:b/>
              </w:rPr>
              <w:t>program</w:t>
            </w:r>
            <w:r w:rsidRPr="00994A76">
              <w:rPr>
                <w:rFonts w:cs="Arial"/>
                <w:b/>
              </w:rPr>
              <w:t xml:space="preserve">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Pr="006A26C1" w:rsidRDefault="00037F75" w:rsidP="00037F75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037F75" w:rsidTr="00037F75">
        <w:tc>
          <w:tcPr>
            <w:tcW w:w="1114" w:type="dxa"/>
            <w:vMerge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</w:t>
            </w:r>
            <w:r>
              <w:rPr>
                <w:rFonts w:cs="Arial"/>
                <w:b/>
              </w:rPr>
              <w:t>program</w:t>
            </w:r>
            <w:r w:rsidRPr="007B646C">
              <w:rPr>
                <w:rFonts w:cs="Arial"/>
                <w:b/>
              </w:rPr>
              <w:t xml:space="preserve">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037F75" w:rsidTr="00037F75">
        <w:tc>
          <w:tcPr>
            <w:tcW w:w="1114" w:type="dxa"/>
            <w:vMerge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Status of program development: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Tr="00037F75">
        <w:tc>
          <w:tcPr>
            <w:tcW w:w="1114" w:type="dxa"/>
            <w:vMerge/>
          </w:tcPr>
          <w:p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  <w:r w:rsidRPr="00037F75">
              <w:rPr>
                <w:rFonts w:cs="Arial"/>
                <w:b/>
              </w:rPr>
              <w:t>Timeline for submission for KBOR approval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037F75" w:rsidTr="00037F75">
        <w:tc>
          <w:tcPr>
            <w:tcW w:w="1114" w:type="dxa"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037F75" w:rsidTr="00037F75">
        <w:tc>
          <w:tcPr>
            <w:tcW w:w="1114" w:type="dxa"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037F75" w:rsidTr="00037F75">
        <w:trPr>
          <w:trHeight w:val="503"/>
        </w:trPr>
        <w:tc>
          <w:tcPr>
            <w:tcW w:w="1114" w:type="dxa"/>
          </w:tcPr>
          <w:p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37F75" w:rsidRPr="006A26C1" w:rsidTr="00037F75">
        <w:trPr>
          <w:trHeight w:val="548"/>
        </w:trPr>
        <w:tc>
          <w:tcPr>
            <w:tcW w:w="1114" w:type="dxa"/>
          </w:tcPr>
          <w:p w:rsidR="00037F75" w:rsidRPr="006A26C1" w:rsidRDefault="000B35E1" w:rsidP="00037F75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8  Line 2</w:t>
            </w:r>
          </w:p>
        </w:tc>
        <w:tc>
          <w:tcPr>
            <w:tcW w:w="7734" w:type="dxa"/>
          </w:tcPr>
          <w:p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Name: </w:t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CIP:</w:t>
            </w:r>
          </w:p>
        </w:tc>
        <w:tc>
          <w:tcPr>
            <w:tcW w:w="1412" w:type="dxa"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037F75" w:rsidRPr="006A26C1" w:rsidTr="00037F75">
        <w:tc>
          <w:tcPr>
            <w:tcW w:w="1114" w:type="dxa"/>
            <w:vMerge w:val="restart"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Program Description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:rsidTr="00037F75">
        <w:tc>
          <w:tcPr>
            <w:tcW w:w="1114" w:type="dxa"/>
            <w:vMerge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 xml:space="preserve">Plan of action and specific expenditures: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037F75" w:rsidRPr="006A26C1" w:rsidRDefault="00037F75" w:rsidP="00037F75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037F75" w:rsidTr="00037F75">
        <w:tc>
          <w:tcPr>
            <w:tcW w:w="1114" w:type="dxa"/>
            <w:vMerge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</w:t>
            </w:r>
            <w:r>
              <w:rPr>
                <w:rFonts w:cs="Arial"/>
                <w:b/>
              </w:rPr>
              <w:t>program</w:t>
            </w:r>
            <w:r w:rsidRPr="00994A76">
              <w:rPr>
                <w:rFonts w:cs="Arial"/>
                <w:b/>
              </w:rPr>
              <w:t xml:space="preserve"> relate to the </w:t>
            </w:r>
            <w:proofErr w:type="gramStart"/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>eeds</w:t>
            </w:r>
            <w:proofErr w:type="gramEnd"/>
            <w:r w:rsidRPr="00994A7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037F75" w:rsidRPr="006A26C1" w:rsidTr="00037F75">
        <w:tc>
          <w:tcPr>
            <w:tcW w:w="1114" w:type="dxa"/>
            <w:vMerge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</w:t>
            </w:r>
            <w:r>
              <w:rPr>
                <w:rFonts w:cs="Arial"/>
                <w:b/>
              </w:rPr>
              <w:t>program</w:t>
            </w:r>
            <w:r w:rsidRPr="007B646C">
              <w:rPr>
                <w:rFonts w:cs="Arial"/>
                <w:b/>
              </w:rPr>
              <w:t xml:space="preserve">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:rsidTr="00037F75">
        <w:tc>
          <w:tcPr>
            <w:tcW w:w="1114" w:type="dxa"/>
          </w:tcPr>
          <w:p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Status of program development: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:rsidTr="00037F75">
        <w:tc>
          <w:tcPr>
            <w:tcW w:w="1114" w:type="dxa"/>
          </w:tcPr>
          <w:p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037F75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  <w:r w:rsidRPr="00037F75">
              <w:rPr>
                <w:rFonts w:cs="Arial"/>
                <w:b/>
              </w:rPr>
              <w:t>Timeline for submission for KBOR approval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D36C47" w:rsidRPr="006A26C1" w:rsidTr="00D36C47">
        <w:trPr>
          <w:trHeight w:val="278"/>
        </w:trPr>
        <w:tc>
          <w:tcPr>
            <w:tcW w:w="1114" w:type="dxa"/>
          </w:tcPr>
          <w:p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D36C47" w:rsidRPr="006A26C1" w:rsidRDefault="00D36C47" w:rsidP="00D36C47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36C47" w:rsidRPr="006A26C1" w:rsidTr="00D36C47">
        <w:trPr>
          <w:trHeight w:val="260"/>
        </w:trPr>
        <w:tc>
          <w:tcPr>
            <w:tcW w:w="1114" w:type="dxa"/>
          </w:tcPr>
          <w:p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D36C47" w:rsidRPr="006A26C1" w:rsidRDefault="00D36C47" w:rsidP="00D36C47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36C47" w:rsidRPr="006A26C1" w:rsidTr="00037F75">
        <w:trPr>
          <w:trHeight w:val="503"/>
        </w:trPr>
        <w:tc>
          <w:tcPr>
            <w:tcW w:w="1114" w:type="dxa"/>
          </w:tcPr>
          <w:p w:rsidR="00D36C47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D36C47" w:rsidRPr="006A26C1" w:rsidRDefault="00D36C47" w:rsidP="00D36C47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37F75" w:rsidRPr="00700A98" w:rsidTr="00037F75">
        <w:tc>
          <w:tcPr>
            <w:tcW w:w="10260" w:type="dxa"/>
          </w:tcPr>
          <w:p w:rsidR="00037F75" w:rsidRPr="006A26C1" w:rsidRDefault="00037F75" w:rsidP="00037F75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 xml:space="preserve">Total Perkins Funding Requested for Goal </w:t>
            </w:r>
            <w:r w:rsidR="00B9667F" w:rsidRPr="000179CF">
              <w:rPr>
                <w:rFonts w:cs="Arial"/>
                <w:b/>
                <w:color w:val="BF311A"/>
                <w:sz w:val="24"/>
                <w:szCs w:val="24"/>
              </w:rPr>
              <w:t>8</w:t>
            </w: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:rsidR="00D36C47" w:rsidRDefault="00D36C47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 xml:space="preserve">Goal </w:t>
      </w:r>
      <w:r w:rsidR="00037F75" w:rsidRPr="000179CF">
        <w:rPr>
          <w:b/>
          <w:color w:val="BF311A"/>
          <w:sz w:val="28"/>
          <w:szCs w:val="24"/>
        </w:rPr>
        <w:t>9</w:t>
      </w:r>
      <w:r w:rsidRPr="000179CF">
        <w:rPr>
          <w:b/>
          <w:color w:val="BF311A"/>
          <w:sz w:val="28"/>
          <w:szCs w:val="24"/>
        </w:rPr>
        <w:t>: Administrative Costs</w:t>
      </w:r>
      <w:r w:rsidR="009A458E" w:rsidRPr="000179CF">
        <w:rPr>
          <w:b/>
          <w:color w:val="BF311A"/>
          <w:sz w:val="28"/>
          <w:szCs w:val="24"/>
        </w:rPr>
        <w:t xml:space="preserve"> </w:t>
      </w:r>
      <w:r w:rsidR="00DE0223" w:rsidRPr="000179CF">
        <w:rPr>
          <w:b/>
          <w:color w:val="BF311A"/>
          <w:sz w:val="28"/>
          <w:szCs w:val="24"/>
        </w:rPr>
        <w:t>(</w:t>
      </w:r>
      <w:r w:rsidR="00B9667F" w:rsidRPr="000179CF">
        <w:rPr>
          <w:b/>
          <w:color w:val="BF311A"/>
          <w:sz w:val="28"/>
          <w:szCs w:val="24"/>
        </w:rPr>
        <w:t>optional</w:t>
      </w:r>
      <w:r w:rsidR="00DE0223" w:rsidRPr="000179CF">
        <w:rPr>
          <w:b/>
          <w:color w:val="BF311A"/>
          <w:sz w:val="28"/>
          <w:szCs w:val="24"/>
        </w:rPr>
        <w:t>)</w:t>
      </w:r>
    </w:p>
    <w:p w:rsidR="00E35C8A" w:rsidRPr="008A2019" w:rsidRDefault="00E35C8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2019">
        <w:rPr>
          <w:rFonts w:ascii="Arial" w:hAnsi="Arial" w:cs="Arial"/>
          <w:b/>
          <w:sz w:val="22"/>
          <w:szCs w:val="22"/>
        </w:rPr>
        <w:t xml:space="preserve">How will your institution use Perkins funds toward administration of the </w:t>
      </w:r>
      <w:r w:rsidR="00B9667F">
        <w:rPr>
          <w:rFonts w:ascii="Arial" w:hAnsi="Arial" w:cs="Arial"/>
          <w:b/>
          <w:sz w:val="22"/>
          <w:szCs w:val="22"/>
        </w:rPr>
        <w:t>Perkins Local</w:t>
      </w:r>
      <w:r w:rsidRPr="008A2019">
        <w:rPr>
          <w:rFonts w:ascii="Arial" w:hAnsi="Arial" w:cs="Arial"/>
          <w:b/>
          <w:sz w:val="22"/>
          <w:szCs w:val="22"/>
        </w:rPr>
        <w:t xml:space="preserve"> </w:t>
      </w:r>
      <w:r w:rsidR="00B9667F">
        <w:rPr>
          <w:rFonts w:ascii="Arial" w:hAnsi="Arial" w:cs="Arial"/>
          <w:b/>
          <w:sz w:val="22"/>
          <w:szCs w:val="22"/>
        </w:rPr>
        <w:t>G</w:t>
      </w:r>
      <w:r w:rsidRPr="008A2019">
        <w:rPr>
          <w:rFonts w:ascii="Arial" w:hAnsi="Arial" w:cs="Arial"/>
          <w:b/>
          <w:sz w:val="22"/>
          <w:szCs w:val="22"/>
        </w:rPr>
        <w:t>rant (maximum of 5%)?</w:t>
      </w:r>
    </w:p>
    <w:p w:rsidR="00E35C8A" w:rsidRPr="00317C24" w:rsidRDefault="00E35C8A" w:rsidP="00E35C8A">
      <w:pPr>
        <w:rPr>
          <w:sz w:val="22"/>
          <w:szCs w:val="22"/>
        </w:rPr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E35C8A" w:rsidTr="0015515D">
        <w:tc>
          <w:tcPr>
            <w:tcW w:w="1114" w:type="dxa"/>
          </w:tcPr>
          <w:p w:rsidR="00E35C8A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9</w:t>
            </w:r>
          </w:p>
        </w:tc>
        <w:tc>
          <w:tcPr>
            <w:tcW w:w="7734" w:type="dxa"/>
          </w:tcPr>
          <w:p w:rsidR="00E35C8A" w:rsidRPr="006A26C1" w:rsidRDefault="003B7AC1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</w:tc>
        <w:tc>
          <w:tcPr>
            <w:tcW w:w="1412" w:type="dxa"/>
          </w:tcPr>
          <w:p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3B7AC1" w:rsidTr="0015515D">
        <w:tc>
          <w:tcPr>
            <w:tcW w:w="1114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</w:tr>
      <w:tr w:rsidR="003B7AC1" w:rsidRPr="00A71248" w:rsidTr="0015515D">
        <w:tc>
          <w:tcPr>
            <w:tcW w:w="1114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  <w:tr w:rsidR="003B7AC1" w:rsidRPr="00A71248" w:rsidTr="0015515D">
        <w:tc>
          <w:tcPr>
            <w:tcW w:w="1114" w:type="dxa"/>
          </w:tcPr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  <w:tr w:rsidR="003B7AC1" w:rsidRPr="00A71248" w:rsidTr="0015515D">
        <w:trPr>
          <w:trHeight w:val="512"/>
        </w:trPr>
        <w:tc>
          <w:tcPr>
            <w:tcW w:w="1114" w:type="dxa"/>
          </w:tcPr>
          <w:p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</w:t>
            </w:r>
          </w:p>
          <w:p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</w:tbl>
    <w:p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:rsidTr="0015515D">
        <w:tc>
          <w:tcPr>
            <w:tcW w:w="10260" w:type="dxa"/>
          </w:tcPr>
          <w:p w:rsidR="00E35C8A" w:rsidRPr="00D36C47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C00000"/>
                <w:sz w:val="24"/>
                <w:szCs w:val="24"/>
              </w:rPr>
            </w:pP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 xml:space="preserve">Total Perkins Funding Requested for Goal </w:t>
            </w:r>
            <w:r w:rsidR="00B9667F" w:rsidRPr="00D36C47">
              <w:rPr>
                <w:rFonts w:cs="Arial"/>
                <w:b/>
                <w:color w:val="C00000"/>
                <w:sz w:val="24"/>
                <w:szCs w:val="24"/>
              </w:rPr>
              <w:t>9</w:t>
            </w: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>:</w:t>
            </w:r>
            <w:r w:rsidRPr="00D36C47">
              <w:rPr>
                <w:rFonts w:cs="Arial"/>
                <w:b/>
                <w:color w:val="C00000"/>
              </w:rPr>
              <w:t xml:space="preserve"> </w:t>
            </w:r>
            <w:r w:rsidRPr="00D36C47">
              <w:rPr>
                <w:rFonts w:cs="Arial"/>
                <w:b/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6C47">
              <w:rPr>
                <w:rFonts w:cs="Arial"/>
                <w:b/>
                <w:color w:val="C00000"/>
              </w:rPr>
              <w:instrText xml:space="preserve"> FORMTEXT </w:instrText>
            </w:r>
            <w:r w:rsidRPr="00D36C47">
              <w:rPr>
                <w:rFonts w:cs="Arial"/>
                <w:b/>
                <w:color w:val="C00000"/>
              </w:rPr>
            </w:r>
            <w:r w:rsidRPr="00D36C47">
              <w:rPr>
                <w:rFonts w:cs="Arial"/>
                <w:b/>
                <w:color w:val="C00000"/>
              </w:rPr>
              <w:fldChar w:fldCharType="separate"/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cs="Arial"/>
                <w:b/>
                <w:color w:val="C00000"/>
              </w:rPr>
              <w:fldChar w:fldCharType="end"/>
            </w: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/>
    <w:p w:rsidR="00E35C8A" w:rsidRDefault="00E35C8A" w:rsidP="00E35C8A">
      <w:pPr>
        <w:spacing w:after="160" w:line="259" w:lineRule="auto"/>
      </w:pPr>
    </w:p>
    <w:sectPr w:rsidR="00E35C8A" w:rsidSect="0001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D2" w:rsidRDefault="007725D2" w:rsidP="00480833">
      <w:r>
        <w:separator/>
      </w:r>
    </w:p>
  </w:endnote>
  <w:endnote w:type="continuationSeparator" w:id="0">
    <w:p w:rsidR="007725D2" w:rsidRDefault="007725D2" w:rsidP="004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2" w:rsidRDefault="0077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2" w:rsidRDefault="00772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2" w:rsidRDefault="0077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D2" w:rsidRDefault="007725D2" w:rsidP="00480833">
      <w:r>
        <w:separator/>
      </w:r>
    </w:p>
  </w:footnote>
  <w:footnote w:type="continuationSeparator" w:id="0">
    <w:p w:rsidR="007725D2" w:rsidRDefault="007725D2" w:rsidP="004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2" w:rsidRDefault="0077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2" w:rsidRDefault="0077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2" w:rsidRDefault="0077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C151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FB4"/>
    <w:multiLevelType w:val="hybridMultilevel"/>
    <w:tmpl w:val="027C9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538F"/>
    <w:multiLevelType w:val="multilevel"/>
    <w:tmpl w:val="BCC08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26A3B"/>
    <w:multiLevelType w:val="hybridMultilevel"/>
    <w:tmpl w:val="94307EA2"/>
    <w:lvl w:ilvl="0" w:tplc="B1269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744"/>
    <w:multiLevelType w:val="hybridMultilevel"/>
    <w:tmpl w:val="3292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E51170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2E71"/>
    <w:multiLevelType w:val="hybridMultilevel"/>
    <w:tmpl w:val="8A8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63F"/>
    <w:multiLevelType w:val="hybridMultilevel"/>
    <w:tmpl w:val="80EE8B6C"/>
    <w:lvl w:ilvl="0" w:tplc="E71A77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B09"/>
    <w:multiLevelType w:val="hybridMultilevel"/>
    <w:tmpl w:val="76F0780E"/>
    <w:lvl w:ilvl="0" w:tplc="302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FE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0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B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B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26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3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07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4E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20999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4A08"/>
    <w:multiLevelType w:val="hybridMultilevel"/>
    <w:tmpl w:val="B810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61CE7"/>
    <w:multiLevelType w:val="hybridMultilevel"/>
    <w:tmpl w:val="0100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933E9"/>
    <w:multiLevelType w:val="hybridMultilevel"/>
    <w:tmpl w:val="4F04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C4820"/>
    <w:multiLevelType w:val="hybridMultilevel"/>
    <w:tmpl w:val="81A64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D5DC8"/>
    <w:multiLevelType w:val="hybridMultilevel"/>
    <w:tmpl w:val="93E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5004"/>
    <w:multiLevelType w:val="hybridMultilevel"/>
    <w:tmpl w:val="D3C4B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84FAE"/>
    <w:multiLevelType w:val="hybridMultilevel"/>
    <w:tmpl w:val="052CA6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870B7"/>
    <w:multiLevelType w:val="hybridMultilevel"/>
    <w:tmpl w:val="7E1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31C01"/>
    <w:multiLevelType w:val="hybridMultilevel"/>
    <w:tmpl w:val="FFE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F11AAB"/>
    <w:multiLevelType w:val="multilevel"/>
    <w:tmpl w:val="C09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8FF4C58"/>
    <w:multiLevelType w:val="hybridMultilevel"/>
    <w:tmpl w:val="34A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8243E"/>
    <w:multiLevelType w:val="hybridMultilevel"/>
    <w:tmpl w:val="E076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F3D98"/>
    <w:multiLevelType w:val="hybridMultilevel"/>
    <w:tmpl w:val="57D06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D0025"/>
    <w:multiLevelType w:val="hybridMultilevel"/>
    <w:tmpl w:val="8C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73807"/>
    <w:multiLevelType w:val="hybridMultilevel"/>
    <w:tmpl w:val="291A3A06"/>
    <w:lvl w:ilvl="0" w:tplc="830CE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E7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06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1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2A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D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45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42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175AF"/>
    <w:multiLevelType w:val="hybridMultilevel"/>
    <w:tmpl w:val="B1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36309"/>
    <w:multiLevelType w:val="hybridMultilevel"/>
    <w:tmpl w:val="484AB9E2"/>
    <w:lvl w:ilvl="0" w:tplc="41E8ED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440B"/>
    <w:multiLevelType w:val="hybridMultilevel"/>
    <w:tmpl w:val="3E0CC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01B37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3C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1068"/>
    <w:multiLevelType w:val="hybridMultilevel"/>
    <w:tmpl w:val="88CEBF56"/>
    <w:lvl w:ilvl="0" w:tplc="F74A5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C3E4C"/>
    <w:multiLevelType w:val="hybridMultilevel"/>
    <w:tmpl w:val="53485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2251F7"/>
    <w:multiLevelType w:val="hybridMultilevel"/>
    <w:tmpl w:val="1C8E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11BEB"/>
    <w:multiLevelType w:val="hybridMultilevel"/>
    <w:tmpl w:val="6B286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728ED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20925"/>
    <w:multiLevelType w:val="hybridMultilevel"/>
    <w:tmpl w:val="FE803990"/>
    <w:lvl w:ilvl="0" w:tplc="9764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06F20">
      <w:start w:val="1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0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0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4C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9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3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051"/>
    <w:multiLevelType w:val="hybridMultilevel"/>
    <w:tmpl w:val="98D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1362"/>
    <w:multiLevelType w:val="multilevel"/>
    <w:tmpl w:val="7E6697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262C82"/>
    <w:multiLevelType w:val="hybridMultilevel"/>
    <w:tmpl w:val="D84C94B2"/>
    <w:lvl w:ilvl="0" w:tplc="D004C5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1"/>
  </w:num>
  <w:num w:numId="4">
    <w:abstractNumId w:val="15"/>
  </w:num>
  <w:num w:numId="5">
    <w:abstractNumId w:val="35"/>
  </w:num>
  <w:num w:numId="6">
    <w:abstractNumId w:val="11"/>
  </w:num>
  <w:num w:numId="7">
    <w:abstractNumId w:val="39"/>
  </w:num>
  <w:num w:numId="8">
    <w:abstractNumId w:val="24"/>
  </w:num>
  <w:num w:numId="9">
    <w:abstractNumId w:val="34"/>
  </w:num>
  <w:num w:numId="10">
    <w:abstractNumId w:val="19"/>
  </w:num>
  <w:num w:numId="11">
    <w:abstractNumId w:val="42"/>
  </w:num>
  <w:num w:numId="12">
    <w:abstractNumId w:val="37"/>
  </w:num>
  <w:num w:numId="13">
    <w:abstractNumId w:val="31"/>
  </w:num>
  <w:num w:numId="14">
    <w:abstractNumId w:val="26"/>
  </w:num>
  <w:num w:numId="15">
    <w:abstractNumId w:val="16"/>
  </w:num>
  <w:num w:numId="16">
    <w:abstractNumId w:val="25"/>
  </w:num>
  <w:num w:numId="17">
    <w:abstractNumId w:val="4"/>
  </w:num>
  <w:num w:numId="18">
    <w:abstractNumId w:val="17"/>
  </w:num>
  <w:num w:numId="19">
    <w:abstractNumId w:val="32"/>
  </w:num>
  <w:num w:numId="20">
    <w:abstractNumId w:val="38"/>
  </w:num>
  <w:num w:numId="21">
    <w:abstractNumId w:val="9"/>
  </w:num>
  <w:num w:numId="22">
    <w:abstractNumId w:val="29"/>
  </w:num>
  <w:num w:numId="23">
    <w:abstractNumId w:val="40"/>
  </w:num>
  <w:num w:numId="24">
    <w:abstractNumId w:val="22"/>
  </w:num>
  <w:num w:numId="25">
    <w:abstractNumId w:val="27"/>
  </w:num>
  <w:num w:numId="26">
    <w:abstractNumId w:val="7"/>
  </w:num>
  <w:num w:numId="27">
    <w:abstractNumId w:val="23"/>
  </w:num>
  <w:num w:numId="28">
    <w:abstractNumId w:val="13"/>
  </w:num>
  <w:num w:numId="29">
    <w:abstractNumId w:val="21"/>
  </w:num>
  <w:num w:numId="30">
    <w:abstractNumId w:val="8"/>
  </w:num>
  <w:num w:numId="31">
    <w:abstractNumId w:val="33"/>
  </w:num>
  <w:num w:numId="32">
    <w:abstractNumId w:val="12"/>
  </w:num>
  <w:num w:numId="33">
    <w:abstractNumId w:val="3"/>
  </w:num>
  <w:num w:numId="34">
    <w:abstractNumId w:val="6"/>
  </w:num>
  <w:num w:numId="35">
    <w:abstractNumId w:val="2"/>
  </w:num>
  <w:num w:numId="36">
    <w:abstractNumId w:val="1"/>
  </w:num>
  <w:num w:numId="37">
    <w:abstractNumId w:val="0"/>
  </w:num>
  <w:num w:numId="38">
    <w:abstractNumId w:val="10"/>
  </w:num>
  <w:num w:numId="39">
    <w:abstractNumId w:val="5"/>
  </w:num>
  <w:num w:numId="40">
    <w:abstractNumId w:val="18"/>
  </w:num>
  <w:num w:numId="41">
    <w:abstractNumId w:val="36"/>
  </w:num>
  <w:num w:numId="42">
    <w:abstractNumId w:val="2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8A"/>
    <w:rsid w:val="000179CF"/>
    <w:rsid w:val="00037F75"/>
    <w:rsid w:val="00040F4B"/>
    <w:rsid w:val="000471EA"/>
    <w:rsid w:val="000B35E1"/>
    <w:rsid w:val="000C482A"/>
    <w:rsid w:val="00102D26"/>
    <w:rsid w:val="00126059"/>
    <w:rsid w:val="00132D55"/>
    <w:rsid w:val="001345C6"/>
    <w:rsid w:val="0015515D"/>
    <w:rsid w:val="00164367"/>
    <w:rsid w:val="001D100E"/>
    <w:rsid w:val="001D1237"/>
    <w:rsid w:val="00220222"/>
    <w:rsid w:val="00257F81"/>
    <w:rsid w:val="002B6228"/>
    <w:rsid w:val="003033CC"/>
    <w:rsid w:val="00323829"/>
    <w:rsid w:val="00357B21"/>
    <w:rsid w:val="003B7AC1"/>
    <w:rsid w:val="003E1274"/>
    <w:rsid w:val="003E3E5A"/>
    <w:rsid w:val="003F327A"/>
    <w:rsid w:val="00407C8F"/>
    <w:rsid w:val="00472EAA"/>
    <w:rsid w:val="00480833"/>
    <w:rsid w:val="004C3D4C"/>
    <w:rsid w:val="005506D0"/>
    <w:rsid w:val="00586216"/>
    <w:rsid w:val="005A00FD"/>
    <w:rsid w:val="005C090C"/>
    <w:rsid w:val="005C33AD"/>
    <w:rsid w:val="005F6250"/>
    <w:rsid w:val="007008A4"/>
    <w:rsid w:val="00711A56"/>
    <w:rsid w:val="00740F43"/>
    <w:rsid w:val="00754087"/>
    <w:rsid w:val="00767B46"/>
    <w:rsid w:val="007725D2"/>
    <w:rsid w:val="00782570"/>
    <w:rsid w:val="00782F79"/>
    <w:rsid w:val="007B646C"/>
    <w:rsid w:val="007C172D"/>
    <w:rsid w:val="007E27CA"/>
    <w:rsid w:val="00876CED"/>
    <w:rsid w:val="008E02CD"/>
    <w:rsid w:val="008F56A0"/>
    <w:rsid w:val="00947883"/>
    <w:rsid w:val="00975BD3"/>
    <w:rsid w:val="00984975"/>
    <w:rsid w:val="009A458E"/>
    <w:rsid w:val="00AA0151"/>
    <w:rsid w:val="00AA6841"/>
    <w:rsid w:val="00B478E6"/>
    <w:rsid w:val="00B56390"/>
    <w:rsid w:val="00B9667F"/>
    <w:rsid w:val="00BB7CF1"/>
    <w:rsid w:val="00BC7F60"/>
    <w:rsid w:val="00C00B30"/>
    <w:rsid w:val="00CB0B2F"/>
    <w:rsid w:val="00CD4E4E"/>
    <w:rsid w:val="00CE4475"/>
    <w:rsid w:val="00D30A69"/>
    <w:rsid w:val="00D36C47"/>
    <w:rsid w:val="00D74A60"/>
    <w:rsid w:val="00D803E2"/>
    <w:rsid w:val="00DB244B"/>
    <w:rsid w:val="00DB7635"/>
    <w:rsid w:val="00DE0223"/>
    <w:rsid w:val="00E23F16"/>
    <w:rsid w:val="00E2578A"/>
    <w:rsid w:val="00E33358"/>
    <w:rsid w:val="00E35C8A"/>
    <w:rsid w:val="00E414DA"/>
    <w:rsid w:val="00E50857"/>
    <w:rsid w:val="00E6186F"/>
    <w:rsid w:val="00F71335"/>
    <w:rsid w:val="00FA6180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9231650-B55B-4DD9-A2E1-11F91E3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5C8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35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5C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C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5C8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E35C8A"/>
    <w:pPr>
      <w:ind w:left="720"/>
      <w:contextualSpacing/>
    </w:pPr>
  </w:style>
  <w:style w:type="character" w:styleId="Hyperlink">
    <w:name w:val="Hyperlink"/>
    <w:rsid w:val="00E35C8A"/>
    <w:rPr>
      <w:color w:val="0000FF"/>
      <w:u w:val="single"/>
    </w:rPr>
  </w:style>
  <w:style w:type="paragraph" w:styleId="BodyText">
    <w:name w:val="Body Text"/>
    <w:basedOn w:val="Normal"/>
    <w:link w:val="BodyTextChar"/>
    <w:rsid w:val="00E35C8A"/>
    <w:pPr>
      <w:jc w:val="center"/>
    </w:pPr>
    <w:rPr>
      <w:rFonts w:ascii="Times New Roman" w:hAnsi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35C8A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39"/>
    <w:rsid w:val="00E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8A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341B-7F7F-4468-BCC5-414EF10D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Tobias</dc:creator>
  <cp:keywords/>
  <dc:description/>
  <cp:lastModifiedBy>Wood, Tobias</cp:lastModifiedBy>
  <cp:revision>3</cp:revision>
  <cp:lastPrinted>2019-10-04T19:48:00Z</cp:lastPrinted>
  <dcterms:created xsi:type="dcterms:W3CDTF">2020-02-25T21:39:00Z</dcterms:created>
  <dcterms:modified xsi:type="dcterms:W3CDTF">2020-02-28T16:30:00Z</dcterms:modified>
</cp:coreProperties>
</file>