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01A" w14:textId="77777777" w:rsidR="00E35C8A" w:rsidRDefault="00E35C8A" w:rsidP="00E35C8A">
      <w:pPr>
        <w:ind w:right="-360"/>
        <w:rPr>
          <w:b/>
          <w:bCs/>
        </w:rPr>
      </w:pPr>
      <w:r w:rsidRPr="00DE0223">
        <w:rPr>
          <w:rFonts w:cs="Arial"/>
          <w:b/>
          <w:sz w:val="28"/>
          <w:szCs w:val="28"/>
        </w:rPr>
        <w:t xml:space="preserve">Appendix </w:t>
      </w:r>
      <w:r w:rsidR="00323829">
        <w:rPr>
          <w:rFonts w:cs="Arial"/>
          <w:b/>
          <w:sz w:val="28"/>
          <w:szCs w:val="28"/>
        </w:rPr>
        <w:t xml:space="preserve">3 – Local </w:t>
      </w:r>
      <w:r w:rsidR="00407C8F">
        <w:rPr>
          <w:rFonts w:cs="Arial"/>
          <w:b/>
          <w:sz w:val="28"/>
          <w:szCs w:val="28"/>
        </w:rPr>
        <w:t xml:space="preserve">Grant </w:t>
      </w:r>
      <w:r w:rsidR="00323829">
        <w:rPr>
          <w:rFonts w:cs="Arial"/>
          <w:b/>
          <w:sz w:val="28"/>
          <w:szCs w:val="28"/>
        </w:rPr>
        <w:t>Goals</w:t>
      </w:r>
      <w:r w:rsidR="00CD4E4E">
        <w:rPr>
          <w:rFonts w:cs="Arial"/>
          <w:b/>
          <w:sz w:val="28"/>
          <w:szCs w:val="28"/>
        </w:rPr>
        <w:tab/>
      </w:r>
      <w:r w:rsidR="001D100E">
        <w:rPr>
          <w:rFonts w:asciiTheme="minorHAnsi" w:hAnsiTheme="minorHAnsi" w:cs="Arial"/>
          <w:b/>
          <w:sz w:val="28"/>
          <w:szCs w:val="28"/>
        </w:rPr>
        <w:tab/>
        <w:t xml:space="preserve"> Institution</w:t>
      </w:r>
      <w:r>
        <w:rPr>
          <w:b/>
          <w:bCs/>
        </w:rPr>
        <w:t>: ___________</w:t>
      </w:r>
      <w:r w:rsidR="00DB7635">
        <w:rPr>
          <w:b/>
          <w:bCs/>
        </w:rPr>
        <w:t>_____________</w:t>
      </w:r>
      <w:r>
        <w:rPr>
          <w:b/>
          <w:bCs/>
        </w:rPr>
        <w:t>____________________</w:t>
      </w:r>
    </w:p>
    <w:p w14:paraId="7D110D55" w14:textId="77777777" w:rsidR="00E35C8A" w:rsidRPr="009577F4" w:rsidRDefault="00E35C8A" w:rsidP="00E35C8A">
      <w:pPr>
        <w:ind w:right="-360"/>
        <w:rPr>
          <w:b/>
          <w:bCs/>
        </w:rPr>
      </w:pPr>
    </w:p>
    <w:p w14:paraId="12398405" w14:textId="77777777" w:rsidR="00E35C8A" w:rsidRPr="000179CF" w:rsidRDefault="00E35C8A" w:rsidP="00E35C8A">
      <w:pPr>
        <w:jc w:val="center"/>
        <w:rPr>
          <w:b/>
          <w:color w:val="BF311A"/>
          <w:sz w:val="28"/>
          <w:szCs w:val="28"/>
        </w:rPr>
      </w:pPr>
      <w:r w:rsidRPr="000179CF">
        <w:rPr>
          <w:b/>
          <w:color w:val="BF311A"/>
          <w:sz w:val="28"/>
          <w:szCs w:val="28"/>
        </w:rPr>
        <w:t>PERKINS V LOCAL GRANT GOALS</w:t>
      </w:r>
    </w:p>
    <w:p w14:paraId="438A7D52" w14:textId="77777777" w:rsidR="00E35C8A" w:rsidRPr="000179CF" w:rsidRDefault="00E35C8A" w:rsidP="00E35C8A">
      <w:pPr>
        <w:jc w:val="center"/>
        <w:rPr>
          <w:b/>
          <w:color w:val="BF311A"/>
          <w:sz w:val="28"/>
          <w:szCs w:val="28"/>
        </w:rPr>
      </w:pPr>
    </w:p>
    <w:p w14:paraId="32F693E6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1: Career Exploration and Career Guidance</w:t>
      </w:r>
    </w:p>
    <w:p w14:paraId="3894A19E" w14:textId="77777777" w:rsidR="00E35C8A" w:rsidRPr="00787302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your </w:t>
      </w:r>
      <w:r w:rsidR="00E35C8A" w:rsidRPr="0093441B">
        <w:rPr>
          <w:rFonts w:ascii="Arial" w:hAnsi="Arial" w:cs="Arial"/>
          <w:b/>
          <w:sz w:val="22"/>
          <w:szCs w:val="22"/>
        </w:rPr>
        <w:t>institution, in collaboration with local w</w:t>
      </w:r>
      <w:r w:rsidR="00E35C8A">
        <w:rPr>
          <w:rFonts w:ascii="Arial" w:hAnsi="Arial" w:cs="Arial"/>
          <w:b/>
          <w:sz w:val="22"/>
          <w:szCs w:val="22"/>
        </w:rPr>
        <w:t xml:space="preserve">orkforce development boards and </w:t>
      </w:r>
      <w:r w:rsidR="00E35C8A" w:rsidRPr="0093441B">
        <w:rPr>
          <w:rFonts w:ascii="Arial" w:hAnsi="Arial" w:cs="Arial"/>
          <w:b/>
          <w:sz w:val="22"/>
          <w:szCs w:val="22"/>
        </w:rPr>
        <w:t>other</w:t>
      </w:r>
      <w:r w:rsidR="00E35C8A">
        <w:rPr>
          <w:rFonts w:ascii="Arial" w:hAnsi="Arial" w:cs="Arial"/>
          <w:b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local workforce agencies, </w:t>
      </w:r>
      <w:r>
        <w:rPr>
          <w:rFonts w:ascii="Arial" w:hAnsi="Arial" w:cs="Arial"/>
          <w:b/>
          <w:sz w:val="22"/>
          <w:szCs w:val="22"/>
        </w:rPr>
        <w:t xml:space="preserve">will </w:t>
      </w:r>
      <w:r w:rsidR="00E35C8A" w:rsidRPr="0093441B">
        <w:rPr>
          <w:rFonts w:ascii="Arial" w:hAnsi="Arial" w:cs="Arial"/>
          <w:b/>
          <w:sz w:val="22"/>
          <w:szCs w:val="22"/>
        </w:rPr>
        <w:t>provide career exploration and career guidance</w:t>
      </w:r>
      <w:r w:rsidR="00E35C8A">
        <w:rPr>
          <w:rFonts w:ascii="Arial" w:hAnsi="Arial" w:cs="Arial"/>
          <w:b/>
          <w:sz w:val="22"/>
          <w:szCs w:val="22"/>
        </w:rPr>
        <w:t xml:space="preserve"> to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students?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134(b)(3)].</w:t>
      </w:r>
    </w:p>
    <w:p w14:paraId="3908F3AE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E35C8A" w14:paraId="6C5149CF" w14:textId="77777777" w:rsidTr="0015515D">
        <w:trPr>
          <w:trHeight w:val="548"/>
        </w:trPr>
        <w:tc>
          <w:tcPr>
            <w:tcW w:w="1114" w:type="dxa"/>
          </w:tcPr>
          <w:p w14:paraId="2779266A" w14:textId="77777777" w:rsidR="003B7AC1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1</w:t>
            </w:r>
          </w:p>
          <w:p w14:paraId="6DC37FEE" w14:textId="77777777" w:rsidR="00E35C8A" w:rsidRPr="006A26C1" w:rsidRDefault="00E35C8A" w:rsidP="0015515D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</w:p>
        </w:tc>
        <w:tc>
          <w:tcPr>
            <w:tcW w:w="7734" w:type="dxa"/>
          </w:tcPr>
          <w:p w14:paraId="000FBBFC" w14:textId="77777777" w:rsidR="00E35C8A" w:rsidRPr="006A26C1" w:rsidRDefault="003B7AC1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76AB6306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2802CB07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0E3397C0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E35C8A" w14:paraId="437D5AC2" w14:textId="77777777" w:rsidTr="0015515D">
        <w:tc>
          <w:tcPr>
            <w:tcW w:w="1114" w:type="dxa"/>
            <w:vMerge w:val="restart"/>
          </w:tcPr>
          <w:p w14:paraId="058978B9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5E901B1" w14:textId="77777777" w:rsidR="00E35C8A" w:rsidRPr="006A26C1" w:rsidRDefault="003B7AC1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56F2846B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0CEE1A7" w14:textId="77777777" w:rsidR="00E35C8A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BB382E9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0B1E3D0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E35C8A" w14:paraId="32265A65" w14:textId="77777777" w:rsidTr="0015515D">
        <w:tc>
          <w:tcPr>
            <w:tcW w:w="1114" w:type="dxa"/>
            <w:vMerge/>
          </w:tcPr>
          <w:p w14:paraId="3B0FA729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28C974D" w14:textId="77777777" w:rsidR="00E35C8A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Needs Assessment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69542C8" w14:textId="77777777" w:rsidR="00E414DA" w:rsidRPr="006A26C1" w:rsidRDefault="00E414D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72FDC61" w14:textId="77777777" w:rsidR="00E35C8A" w:rsidRPr="006A26C1" w:rsidRDefault="00E35C8A" w:rsidP="0015515D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5515D" w14:paraId="74D23143" w14:textId="77777777" w:rsidTr="0015515D">
        <w:tc>
          <w:tcPr>
            <w:tcW w:w="1114" w:type="dxa"/>
            <w:vMerge/>
          </w:tcPr>
          <w:p w14:paraId="0466906A" w14:textId="77777777" w:rsidR="0015515D" w:rsidRPr="006A26C1" w:rsidRDefault="0015515D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DBEDD11" w14:textId="77777777"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>How does this activity support the 4-year Local Application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E33B59C" w14:textId="77777777" w:rsidR="00E414DA" w:rsidRDefault="00E414D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30CAF2D2" w14:textId="77777777" w:rsidR="00E414DA" w:rsidRDefault="00E414D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E35C8A" w14:paraId="6FF51A06" w14:textId="77777777" w:rsidTr="0015515D">
        <w:tc>
          <w:tcPr>
            <w:tcW w:w="1114" w:type="dxa"/>
            <w:vMerge/>
          </w:tcPr>
          <w:p w14:paraId="3EB8C26A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10725B6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1A3EA2B8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E35C8A" w14:paraId="6DC85BE8" w14:textId="77777777" w:rsidTr="0015515D">
        <w:tc>
          <w:tcPr>
            <w:tcW w:w="1114" w:type="dxa"/>
          </w:tcPr>
          <w:p w14:paraId="28F44653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E3AB897" w14:textId="77777777" w:rsidR="00E35C8A" w:rsidRPr="006A26C1" w:rsidRDefault="00E35C8A" w:rsidP="0015515D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E35C8A" w14:paraId="121551E4" w14:textId="77777777" w:rsidTr="0015515D">
        <w:tc>
          <w:tcPr>
            <w:tcW w:w="1114" w:type="dxa"/>
          </w:tcPr>
          <w:p w14:paraId="3A7AD86E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15CDC543" w14:textId="77777777" w:rsidR="00E35C8A" w:rsidRPr="006A26C1" w:rsidRDefault="00E35C8A" w:rsidP="0015515D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E35C8A" w14:paraId="60D23C74" w14:textId="77777777" w:rsidTr="0015515D">
        <w:trPr>
          <w:trHeight w:val="503"/>
        </w:trPr>
        <w:tc>
          <w:tcPr>
            <w:tcW w:w="1114" w:type="dxa"/>
          </w:tcPr>
          <w:p w14:paraId="56F3544B" w14:textId="77777777" w:rsidR="00E35C8A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4FF5B17D" w14:textId="77777777" w:rsidR="00E35C8A" w:rsidRPr="006A26C1" w:rsidRDefault="00E35C8A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1FA6E5FF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7C661FA7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102D26" w:rsidRPr="006A26C1" w14:paraId="5FD7EF81" w14:textId="77777777" w:rsidTr="00E23F16">
        <w:trPr>
          <w:trHeight w:val="548"/>
        </w:trPr>
        <w:tc>
          <w:tcPr>
            <w:tcW w:w="1114" w:type="dxa"/>
          </w:tcPr>
          <w:p w14:paraId="74D950FC" w14:textId="77777777" w:rsidR="00102D26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1</w:t>
            </w:r>
          </w:p>
        </w:tc>
        <w:tc>
          <w:tcPr>
            <w:tcW w:w="7734" w:type="dxa"/>
          </w:tcPr>
          <w:p w14:paraId="5004D58C" w14:textId="77777777" w:rsidR="00102D26" w:rsidRPr="006A26C1" w:rsidRDefault="003B7AC1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64813B64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4CD05BDF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70614D1B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102D26" w:rsidRPr="006A26C1" w14:paraId="43635576" w14:textId="77777777" w:rsidTr="00E23F16">
        <w:tc>
          <w:tcPr>
            <w:tcW w:w="1114" w:type="dxa"/>
            <w:vMerge w:val="restart"/>
          </w:tcPr>
          <w:p w14:paraId="7A0C1AE0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D6FFC9C" w14:textId="77777777" w:rsidR="00102D26" w:rsidRPr="006A26C1" w:rsidRDefault="003B7AC1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0C3AC29E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548E7FD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18F89E6B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14E2299E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14:paraId="58EA81FE" w14:textId="77777777" w:rsidTr="00E23F16">
        <w:tc>
          <w:tcPr>
            <w:tcW w:w="1114" w:type="dxa"/>
            <w:vMerge/>
          </w:tcPr>
          <w:p w14:paraId="54D25925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4B2D302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Needs Assessment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B55C326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42C7753" w14:textId="77777777" w:rsidR="00102D26" w:rsidRPr="006A26C1" w:rsidRDefault="00102D26" w:rsidP="00E23F16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02D26" w14:paraId="7ACD27E4" w14:textId="77777777" w:rsidTr="00E23F16">
        <w:tc>
          <w:tcPr>
            <w:tcW w:w="1114" w:type="dxa"/>
            <w:vMerge/>
          </w:tcPr>
          <w:p w14:paraId="3789DB1F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EA7F2AD" w14:textId="77777777"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>How does this activity support the 4-year Local Application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C15BC73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78EB6D4D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102D26" w:rsidRPr="006A26C1" w14:paraId="35892C21" w14:textId="77777777" w:rsidTr="00E23F16">
        <w:tc>
          <w:tcPr>
            <w:tcW w:w="1114" w:type="dxa"/>
            <w:vMerge/>
          </w:tcPr>
          <w:p w14:paraId="2B805F06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6CA3322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61883E8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14:paraId="4422E4E0" w14:textId="77777777" w:rsidTr="00E23F16">
        <w:tc>
          <w:tcPr>
            <w:tcW w:w="1114" w:type="dxa"/>
          </w:tcPr>
          <w:p w14:paraId="6A6EC773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6E68256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14:paraId="7CC355BC" w14:textId="77777777" w:rsidTr="00E23F16">
        <w:tc>
          <w:tcPr>
            <w:tcW w:w="1114" w:type="dxa"/>
          </w:tcPr>
          <w:p w14:paraId="09B331BB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3A8789EE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14:paraId="62AFA8AF" w14:textId="77777777" w:rsidTr="00E23F16">
        <w:trPr>
          <w:trHeight w:val="503"/>
        </w:trPr>
        <w:tc>
          <w:tcPr>
            <w:tcW w:w="1114" w:type="dxa"/>
          </w:tcPr>
          <w:p w14:paraId="6CBD0B2D" w14:textId="77777777" w:rsidR="00102D26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2B629D2F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0134D3D8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07E729A8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0996B88B" w14:textId="77777777" w:rsidTr="0015515D">
        <w:tc>
          <w:tcPr>
            <w:tcW w:w="10260" w:type="dxa"/>
          </w:tcPr>
          <w:p w14:paraId="4A35B612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1:</w:t>
            </w:r>
            <w:r w:rsidRPr="006A26C1"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76326477" w14:textId="77777777" w:rsidR="00323829" w:rsidRDefault="00323829" w:rsidP="00323829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 xml:space="preserve">3 – Local </w:t>
      </w:r>
      <w:r w:rsidR="00407C8F">
        <w:rPr>
          <w:rFonts w:cs="Arial"/>
          <w:b/>
          <w:sz w:val="28"/>
          <w:szCs w:val="28"/>
        </w:rPr>
        <w:t xml:space="preserve">Grant </w:t>
      </w:r>
      <w:r>
        <w:rPr>
          <w:rFonts w:cs="Arial"/>
          <w:b/>
          <w:sz w:val="28"/>
          <w:szCs w:val="28"/>
        </w:rPr>
        <w:t>Goals</w:t>
      </w:r>
    </w:p>
    <w:p w14:paraId="06451D60" w14:textId="77777777" w:rsidR="00323829" w:rsidRDefault="00323829" w:rsidP="00323829">
      <w:pPr>
        <w:spacing w:line="276" w:lineRule="auto"/>
        <w:rPr>
          <w:b/>
          <w:color w:val="800000"/>
          <w:sz w:val="28"/>
          <w:szCs w:val="24"/>
        </w:rPr>
      </w:pPr>
    </w:p>
    <w:p w14:paraId="24848DF8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2: Integration of Academics and CTE</w:t>
      </w:r>
    </w:p>
    <w:p w14:paraId="0C472F60" w14:textId="77777777" w:rsidR="00E35C8A" w:rsidRPr="0093441B" w:rsidRDefault="00E414DA" w:rsidP="00E414D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="00E35C8A"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="00E35C8A"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>improve the academic and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>technical skills of students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participating in career and technical education programs?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134(b)(4)].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 </w:t>
      </w:r>
    </w:p>
    <w:p w14:paraId="21F125E8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102D26" w14:paraId="0400AAEF" w14:textId="77777777" w:rsidTr="00E23F16">
        <w:trPr>
          <w:trHeight w:val="548"/>
        </w:trPr>
        <w:tc>
          <w:tcPr>
            <w:tcW w:w="1114" w:type="dxa"/>
          </w:tcPr>
          <w:p w14:paraId="3B47F951" w14:textId="77777777" w:rsidR="00102D26" w:rsidRPr="006A26C1" w:rsidRDefault="003B7AC1" w:rsidP="00E23F16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2</w:t>
            </w:r>
          </w:p>
        </w:tc>
        <w:tc>
          <w:tcPr>
            <w:tcW w:w="7734" w:type="dxa"/>
          </w:tcPr>
          <w:p w14:paraId="53346F91" w14:textId="77777777" w:rsidR="00102D26" w:rsidRPr="006A26C1" w:rsidRDefault="003B7AC1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1DA8F108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75339433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56C94FA1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102D26" w14:paraId="1F85B3C2" w14:textId="77777777" w:rsidTr="00E23F16">
        <w:tc>
          <w:tcPr>
            <w:tcW w:w="1114" w:type="dxa"/>
            <w:vMerge w:val="restart"/>
          </w:tcPr>
          <w:p w14:paraId="28AA4554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7326B54" w14:textId="77777777" w:rsidR="00102D26" w:rsidRPr="006A26C1" w:rsidRDefault="003B7AC1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544C37C0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B03B079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795BEC4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6C43082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14:paraId="3733825B" w14:textId="77777777" w:rsidTr="00E23F16">
        <w:tc>
          <w:tcPr>
            <w:tcW w:w="1114" w:type="dxa"/>
            <w:vMerge/>
          </w:tcPr>
          <w:p w14:paraId="674DECB8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37F477B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 w:rsidR="00DE0223"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 w:rsidR="00DE0223"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34E5FE18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651B256" w14:textId="77777777" w:rsidR="00102D26" w:rsidRPr="006A26C1" w:rsidRDefault="00102D26" w:rsidP="00E23F16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02D26" w14:paraId="14F3C8C3" w14:textId="77777777" w:rsidTr="00E23F16">
        <w:tc>
          <w:tcPr>
            <w:tcW w:w="1114" w:type="dxa"/>
            <w:vMerge/>
          </w:tcPr>
          <w:p w14:paraId="4E1CB34D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E176D6F" w14:textId="77777777"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 w:rsidR="00DE0223"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 w:rsidR="00DE0223"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3CE1AB6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34E3745C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102D26" w14:paraId="26F6C4C7" w14:textId="77777777" w:rsidTr="00E23F16">
        <w:tc>
          <w:tcPr>
            <w:tcW w:w="1114" w:type="dxa"/>
            <w:vMerge/>
          </w:tcPr>
          <w:p w14:paraId="6769A46C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AD5BD4B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4CBBBF7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14:paraId="0626B55E" w14:textId="77777777" w:rsidTr="00E23F16">
        <w:tc>
          <w:tcPr>
            <w:tcW w:w="1114" w:type="dxa"/>
          </w:tcPr>
          <w:p w14:paraId="63E7DC29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50F5F0E1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14:paraId="1F8F9271" w14:textId="77777777" w:rsidTr="00E23F16">
        <w:tc>
          <w:tcPr>
            <w:tcW w:w="1114" w:type="dxa"/>
          </w:tcPr>
          <w:p w14:paraId="16089185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61C361E6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14:paraId="03DFA016" w14:textId="77777777" w:rsidTr="00E23F16">
        <w:trPr>
          <w:trHeight w:val="503"/>
        </w:trPr>
        <w:tc>
          <w:tcPr>
            <w:tcW w:w="1114" w:type="dxa"/>
          </w:tcPr>
          <w:p w14:paraId="61F1C361" w14:textId="77777777" w:rsidR="00102D26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12E14146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6691D685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350D1175" w14:textId="77777777" w:rsidR="00102D26" w:rsidRDefault="00102D26" w:rsidP="00102D26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102D26" w:rsidRPr="006A26C1" w14:paraId="0322A7FA" w14:textId="77777777" w:rsidTr="00E23F16">
        <w:trPr>
          <w:trHeight w:val="548"/>
        </w:trPr>
        <w:tc>
          <w:tcPr>
            <w:tcW w:w="1114" w:type="dxa"/>
          </w:tcPr>
          <w:p w14:paraId="51638873" w14:textId="77777777" w:rsidR="00102D26" w:rsidRPr="006A26C1" w:rsidRDefault="003B7AC1" w:rsidP="00E23F16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2</w:t>
            </w:r>
          </w:p>
        </w:tc>
        <w:tc>
          <w:tcPr>
            <w:tcW w:w="7734" w:type="dxa"/>
          </w:tcPr>
          <w:p w14:paraId="72768089" w14:textId="77777777" w:rsidR="00102D26" w:rsidRPr="006A26C1" w:rsidRDefault="003B7AC1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472E0307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4B36F5BD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167E3778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102D26" w:rsidRPr="006A26C1" w14:paraId="766F0B50" w14:textId="77777777" w:rsidTr="00E23F16">
        <w:tc>
          <w:tcPr>
            <w:tcW w:w="1114" w:type="dxa"/>
            <w:vMerge w:val="restart"/>
          </w:tcPr>
          <w:p w14:paraId="6392C9D5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155CA13" w14:textId="77777777" w:rsidR="00102D26" w:rsidRPr="006A26C1" w:rsidRDefault="003B7AC1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2335EF48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7294F5B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6D64AB9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5FD6DED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14:paraId="39CE8826" w14:textId="77777777" w:rsidTr="00E23F16">
        <w:tc>
          <w:tcPr>
            <w:tcW w:w="1114" w:type="dxa"/>
            <w:vMerge/>
          </w:tcPr>
          <w:p w14:paraId="1D1203AF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72421B8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 w:rsidR="00DE0223">
              <w:rPr>
                <w:rFonts w:cs="Arial"/>
                <w:b/>
              </w:rPr>
              <w:t>n</w:t>
            </w:r>
            <w:r w:rsidR="00DE0223" w:rsidRPr="00994A76">
              <w:rPr>
                <w:rFonts w:cs="Arial"/>
                <w:b/>
              </w:rPr>
              <w:t xml:space="preserve">eeds </w:t>
            </w:r>
            <w:r w:rsidR="00DE0223">
              <w:rPr>
                <w:rFonts w:cs="Arial"/>
                <w:b/>
              </w:rPr>
              <w:t>a</w:t>
            </w:r>
            <w:r w:rsidR="00DE0223"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02E852F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3B820C9" w14:textId="77777777" w:rsidR="00102D26" w:rsidRPr="006A26C1" w:rsidRDefault="00102D26" w:rsidP="00E23F16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102D26" w14:paraId="4A54C08A" w14:textId="77777777" w:rsidTr="00E23F16">
        <w:tc>
          <w:tcPr>
            <w:tcW w:w="1114" w:type="dxa"/>
            <w:vMerge/>
          </w:tcPr>
          <w:p w14:paraId="4349FE6F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8B2BFFE" w14:textId="77777777" w:rsidR="00102D26" w:rsidRDefault="00102D26" w:rsidP="00102D2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 w:rsidR="00DE0223">
              <w:rPr>
                <w:rFonts w:cs="Arial"/>
                <w:b/>
              </w:rPr>
              <w:t>l</w:t>
            </w:r>
            <w:r w:rsidR="00DE0223" w:rsidRPr="007B646C">
              <w:rPr>
                <w:rFonts w:cs="Arial"/>
                <w:b/>
              </w:rPr>
              <w:t xml:space="preserve">ocal </w:t>
            </w:r>
            <w:r w:rsidR="00DE0223">
              <w:rPr>
                <w:rFonts w:cs="Arial"/>
                <w:b/>
              </w:rPr>
              <w:t>a</w:t>
            </w:r>
            <w:r w:rsidR="00DE0223" w:rsidRPr="007B646C">
              <w:rPr>
                <w:rFonts w:cs="Arial"/>
                <w:b/>
              </w:rPr>
              <w:t xml:space="preserve">pplication </w:t>
            </w:r>
            <w:r w:rsidRPr="007B646C">
              <w:rPr>
                <w:rFonts w:cs="Arial"/>
                <w:b/>
              </w:rPr>
              <w:t>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C7C3AAE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54E40305" w14:textId="77777777" w:rsidR="00102D26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102D26" w:rsidRPr="006A26C1" w14:paraId="08BE7A16" w14:textId="77777777" w:rsidTr="00E23F16">
        <w:tc>
          <w:tcPr>
            <w:tcW w:w="1114" w:type="dxa"/>
            <w:vMerge/>
          </w:tcPr>
          <w:p w14:paraId="306B534A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066F99A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98259DF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102D26" w:rsidRPr="006A26C1" w14:paraId="7A61B6E2" w14:textId="77777777" w:rsidTr="00E23F16">
        <w:tc>
          <w:tcPr>
            <w:tcW w:w="1114" w:type="dxa"/>
          </w:tcPr>
          <w:p w14:paraId="0E5E48B4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5217E965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14:paraId="2F57CCEB" w14:textId="77777777" w:rsidTr="00E23F16">
        <w:tc>
          <w:tcPr>
            <w:tcW w:w="1114" w:type="dxa"/>
          </w:tcPr>
          <w:p w14:paraId="11B1EB39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7199AB91" w14:textId="77777777" w:rsidR="00102D26" w:rsidRPr="006A26C1" w:rsidRDefault="00102D26" w:rsidP="00E23F16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102D26" w:rsidRPr="006A26C1" w14:paraId="703DCBF5" w14:textId="77777777" w:rsidTr="00E23F16">
        <w:trPr>
          <w:trHeight w:val="503"/>
        </w:trPr>
        <w:tc>
          <w:tcPr>
            <w:tcW w:w="1114" w:type="dxa"/>
          </w:tcPr>
          <w:p w14:paraId="565D14EF" w14:textId="77777777" w:rsidR="00102D26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4BF8EC31" w14:textId="77777777" w:rsidR="00102D26" w:rsidRPr="006A26C1" w:rsidRDefault="00102D26" w:rsidP="00E23F16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2789E5B3" w14:textId="77777777" w:rsidR="00102D26" w:rsidRPr="006A26C1" w:rsidRDefault="00102D26" w:rsidP="00E23F16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0DC65E3C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0E760059" w14:textId="77777777" w:rsidTr="0015515D">
        <w:tc>
          <w:tcPr>
            <w:tcW w:w="10260" w:type="dxa"/>
          </w:tcPr>
          <w:p w14:paraId="0E19CA63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2: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5FF81BA4" w14:textId="77777777"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14:paraId="4C493D17" w14:textId="77777777" w:rsidR="00323829" w:rsidRDefault="00E35C8A" w:rsidP="00323829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14:paraId="30B98561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583EB4E6" w14:textId="77777777" w:rsidR="00323829" w:rsidRDefault="00323829" w:rsidP="00E35C8A">
      <w:pPr>
        <w:spacing w:line="276" w:lineRule="auto"/>
        <w:jc w:val="center"/>
        <w:rPr>
          <w:b/>
          <w:color w:val="800000"/>
          <w:sz w:val="28"/>
          <w:szCs w:val="28"/>
        </w:rPr>
      </w:pPr>
    </w:p>
    <w:p w14:paraId="78AED383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8"/>
        </w:rPr>
      </w:pPr>
      <w:r w:rsidRPr="000179CF">
        <w:rPr>
          <w:b/>
          <w:color w:val="BF311A"/>
          <w:sz w:val="28"/>
          <w:szCs w:val="28"/>
        </w:rPr>
        <w:t>Goal 3: Special Populations</w:t>
      </w:r>
    </w:p>
    <w:p w14:paraId="65F5415F" w14:textId="77777777" w:rsidR="00E35C8A" w:rsidRDefault="00E414DA" w:rsidP="00E35C8A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>prepare special populations for high-skill, high-wage, or in-demand industry sectors, prepare CTE participants for non-traditional fields, provide equal access, and ensure non-discrimination</w:t>
      </w:r>
      <w:r w:rsidR="002B6228">
        <w:rPr>
          <w:rFonts w:ascii="Arial" w:hAnsi="Arial" w:cs="Arial"/>
          <w:b/>
          <w:sz w:val="22"/>
          <w:szCs w:val="22"/>
        </w:rPr>
        <w:t xml:space="preserve"> </w:t>
      </w:r>
      <w:r w:rsidR="002B6228" w:rsidRPr="008A2019">
        <w:rPr>
          <w:rFonts w:ascii="Arial" w:hAnsi="Arial" w:cs="Arial"/>
          <w:b/>
          <w:sz w:val="22"/>
          <w:szCs w:val="22"/>
        </w:rPr>
        <w:t>(</w:t>
      </w:r>
      <w:r w:rsidR="002B6228">
        <w:rPr>
          <w:rFonts w:ascii="Arial" w:hAnsi="Arial" w:cs="Arial"/>
          <w:b/>
          <w:sz w:val="22"/>
          <w:szCs w:val="22"/>
        </w:rPr>
        <w:t>minimum</w:t>
      </w:r>
      <w:r w:rsidR="002B6228" w:rsidRPr="008A2019">
        <w:rPr>
          <w:rFonts w:ascii="Arial" w:hAnsi="Arial" w:cs="Arial"/>
          <w:b/>
          <w:sz w:val="22"/>
          <w:szCs w:val="22"/>
        </w:rPr>
        <w:t xml:space="preserve"> of 5%)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134(b)(5)].</w:t>
      </w:r>
    </w:p>
    <w:p w14:paraId="0CD9D23A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BB7CF1" w14:paraId="49F5EBAC" w14:textId="77777777" w:rsidTr="003E1274">
        <w:trPr>
          <w:trHeight w:val="548"/>
        </w:trPr>
        <w:tc>
          <w:tcPr>
            <w:tcW w:w="1114" w:type="dxa"/>
          </w:tcPr>
          <w:p w14:paraId="1B62A016" w14:textId="77777777" w:rsidR="00BB7CF1" w:rsidRPr="006A26C1" w:rsidRDefault="003B7AC1" w:rsidP="00BB7CF1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3</w:t>
            </w:r>
          </w:p>
        </w:tc>
        <w:tc>
          <w:tcPr>
            <w:tcW w:w="7734" w:type="dxa"/>
          </w:tcPr>
          <w:p w14:paraId="31A43B7E" w14:textId="77777777" w:rsidR="00BB7CF1" w:rsidRPr="006A26C1" w:rsidRDefault="003B7AC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048B1FE7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68538D33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685CC4C7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BB7CF1" w14:paraId="7C54EBB8" w14:textId="77777777" w:rsidTr="003E1274">
        <w:tc>
          <w:tcPr>
            <w:tcW w:w="1114" w:type="dxa"/>
            <w:vMerge w:val="restart"/>
          </w:tcPr>
          <w:p w14:paraId="7A5EF61B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81454BC" w14:textId="77777777" w:rsidR="00BB7CF1" w:rsidRPr="006A26C1" w:rsidRDefault="003B7AC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2F036B91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1426727" w14:textId="77777777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B7C15F6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263738E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14:paraId="213D8A0F" w14:textId="77777777" w:rsidTr="003E1274">
        <w:tc>
          <w:tcPr>
            <w:tcW w:w="1114" w:type="dxa"/>
            <w:vMerge/>
          </w:tcPr>
          <w:p w14:paraId="60E3E994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284B6CC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Which special population(s) will be affected by this activity? Check all that apply.</w:t>
            </w:r>
          </w:p>
          <w:p w14:paraId="58657664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with disabilities</w:t>
            </w:r>
          </w:p>
          <w:p w14:paraId="477BC2B4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Individuals from </w:t>
            </w:r>
            <w:proofErr w:type="gramStart"/>
            <w:r w:rsidRPr="00BB7CF1">
              <w:rPr>
                <w:rFonts w:cs="Arial"/>
                <w:b/>
              </w:rPr>
              <w:t>economically disadvantaged</w:t>
            </w:r>
            <w:proofErr w:type="gramEnd"/>
            <w:r w:rsidRPr="00BB7CF1">
              <w:rPr>
                <w:rFonts w:cs="Arial"/>
                <w:b/>
              </w:rPr>
              <w:t xml:space="preserve"> families, including low-income youth and adults</w:t>
            </w:r>
          </w:p>
          <w:p w14:paraId="71E94E33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preparing for non-traditional fields</w:t>
            </w:r>
          </w:p>
          <w:p w14:paraId="1E6A006D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Single parents, including single pregnant women</w:t>
            </w:r>
          </w:p>
          <w:p w14:paraId="639F1FDA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Out-of-workforce individuals</w:t>
            </w:r>
          </w:p>
          <w:p w14:paraId="6A95C842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English learners</w:t>
            </w:r>
          </w:p>
          <w:p w14:paraId="0F30728F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Homeless individuals</w:t>
            </w:r>
          </w:p>
          <w:p w14:paraId="50A77E9D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Youth</w:t>
            </w:r>
            <w:r w:rsidR="005C33AD">
              <w:rPr>
                <w:rFonts w:cs="Arial"/>
                <w:b/>
              </w:rPr>
              <w:t xml:space="preserve"> (under 21 years of age)</w:t>
            </w:r>
            <w:r w:rsidRPr="00BB7CF1">
              <w:rPr>
                <w:rFonts w:cs="Arial"/>
                <w:b/>
              </w:rPr>
              <w:t xml:space="preserve"> who are in, or have aged out of, the foster care system </w:t>
            </w:r>
          </w:p>
          <w:p w14:paraId="44B11C62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Youth </w:t>
            </w:r>
            <w:r w:rsidR="005C33AD">
              <w:rPr>
                <w:rFonts w:cs="Arial"/>
                <w:b/>
              </w:rPr>
              <w:t xml:space="preserve">(under 21 years of age) </w:t>
            </w:r>
            <w:r w:rsidRPr="00BB7CF1">
              <w:rPr>
                <w:rFonts w:cs="Arial"/>
                <w:b/>
              </w:rPr>
              <w:t>with a parent who is a member of the armed forces and is on active duty</w:t>
            </w:r>
          </w:p>
          <w:p w14:paraId="599AC327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14:paraId="6AE4EC8B" w14:textId="77777777" w:rsidTr="003E1274">
        <w:tc>
          <w:tcPr>
            <w:tcW w:w="1114" w:type="dxa"/>
            <w:vMerge/>
          </w:tcPr>
          <w:p w14:paraId="50E62196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7A363EA" w14:textId="77777777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23CDB7A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3BCBE7F" w14:textId="77777777" w:rsidR="00BB7CF1" w:rsidRPr="006A26C1" w:rsidRDefault="00BB7CF1" w:rsidP="00BB7CF1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BB7CF1" w14:paraId="4581DAC8" w14:textId="77777777" w:rsidTr="003E1274">
        <w:tc>
          <w:tcPr>
            <w:tcW w:w="1114" w:type="dxa"/>
            <w:vMerge/>
          </w:tcPr>
          <w:p w14:paraId="6B538B9A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F1F7D91" w14:textId="77777777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6210FCB" w14:textId="77777777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6D67E324" w14:textId="77777777" w:rsid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BB7CF1" w14:paraId="0AB59A61" w14:textId="77777777" w:rsidTr="003E1274">
        <w:tc>
          <w:tcPr>
            <w:tcW w:w="1114" w:type="dxa"/>
            <w:vMerge/>
          </w:tcPr>
          <w:p w14:paraId="21B30A7E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CA64376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176EED8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14:paraId="6DB90548" w14:textId="77777777" w:rsidTr="003E1274">
        <w:tc>
          <w:tcPr>
            <w:tcW w:w="1114" w:type="dxa"/>
          </w:tcPr>
          <w:p w14:paraId="73F040C5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62F1B4FC" w14:textId="77777777" w:rsidR="00BB7CF1" w:rsidRPr="006A26C1" w:rsidRDefault="00BB7CF1" w:rsidP="00BB7CF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14:paraId="77FEA4E4" w14:textId="77777777" w:rsidTr="003E1274">
        <w:tc>
          <w:tcPr>
            <w:tcW w:w="1114" w:type="dxa"/>
          </w:tcPr>
          <w:p w14:paraId="6E0C7DE9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70473D11" w14:textId="77777777" w:rsidR="00BB7CF1" w:rsidRPr="006A26C1" w:rsidRDefault="00BB7CF1" w:rsidP="00BB7CF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14:paraId="463CEEAD" w14:textId="77777777" w:rsidTr="003E1274">
        <w:trPr>
          <w:trHeight w:val="503"/>
        </w:trPr>
        <w:tc>
          <w:tcPr>
            <w:tcW w:w="1114" w:type="dxa"/>
          </w:tcPr>
          <w:p w14:paraId="7F08B86F" w14:textId="77777777" w:rsidR="00BB7CF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0C98730A" w14:textId="77777777" w:rsidR="00BB7CF1" w:rsidRPr="006A26C1" w:rsidRDefault="00BB7CF1" w:rsidP="00BB7CF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4F81EBB9" w14:textId="77777777" w:rsidR="00BB7CF1" w:rsidRPr="006A26C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2A9D2DDA" w14:textId="77777777" w:rsidR="00DE0223" w:rsidRDefault="00DE0223" w:rsidP="00DE0223"/>
    <w:p w14:paraId="6AF4D737" w14:textId="77777777" w:rsidR="00BB7CF1" w:rsidRDefault="00BB7CF1" w:rsidP="00DE0223"/>
    <w:p w14:paraId="4DF13CB6" w14:textId="77777777" w:rsidR="00BB7CF1" w:rsidRDefault="00BB7CF1" w:rsidP="00DE0223"/>
    <w:p w14:paraId="3AB2E2F7" w14:textId="77777777" w:rsidR="00BB7CF1" w:rsidRDefault="00BB7CF1" w:rsidP="00DE0223"/>
    <w:p w14:paraId="7BB9F731" w14:textId="77777777" w:rsidR="00BB7CF1" w:rsidRDefault="00BB7CF1" w:rsidP="00DE0223"/>
    <w:p w14:paraId="284D0E5C" w14:textId="77777777" w:rsidR="00BB7CF1" w:rsidRDefault="00BB7CF1" w:rsidP="00DE0223"/>
    <w:p w14:paraId="2F2CA721" w14:textId="77777777" w:rsidR="00BB7CF1" w:rsidRDefault="00BB7CF1" w:rsidP="00DE0223"/>
    <w:p w14:paraId="5F14704F" w14:textId="77777777" w:rsidR="00BB7CF1" w:rsidRDefault="00BB7CF1" w:rsidP="00DE0223"/>
    <w:p w14:paraId="2E255FF1" w14:textId="77777777" w:rsidR="00BB7CF1" w:rsidRDefault="00BB7CF1" w:rsidP="00DE0223"/>
    <w:p w14:paraId="6ADE60D6" w14:textId="77777777" w:rsidR="00BB7CF1" w:rsidRDefault="00BB7CF1" w:rsidP="00DE0223"/>
    <w:p w14:paraId="7035EC19" w14:textId="77777777" w:rsidR="00BB7CF1" w:rsidRDefault="00BB7CF1" w:rsidP="00DE0223"/>
    <w:p w14:paraId="5FAF6CBF" w14:textId="77777777" w:rsidR="00BB7CF1" w:rsidRDefault="00BB7CF1" w:rsidP="00DE0223"/>
    <w:p w14:paraId="67EBCA5A" w14:textId="77777777" w:rsidR="00BB7CF1" w:rsidRDefault="00BB7CF1" w:rsidP="00DE0223"/>
    <w:p w14:paraId="5BBEDF45" w14:textId="77777777" w:rsidR="00BB7CF1" w:rsidRDefault="00BB7CF1" w:rsidP="00DE0223"/>
    <w:p w14:paraId="44884E94" w14:textId="77777777" w:rsidR="00BB7CF1" w:rsidRDefault="00BB7CF1" w:rsidP="00DE0223"/>
    <w:p w14:paraId="3C3B6EEA" w14:textId="77777777" w:rsidR="00BB7CF1" w:rsidRDefault="00BB7CF1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BB7CF1" w:rsidRPr="006A26C1" w14:paraId="7EED800F" w14:textId="77777777" w:rsidTr="00357B21">
        <w:trPr>
          <w:trHeight w:val="548"/>
        </w:trPr>
        <w:tc>
          <w:tcPr>
            <w:tcW w:w="1114" w:type="dxa"/>
          </w:tcPr>
          <w:p w14:paraId="4F1AD71B" w14:textId="77777777" w:rsidR="00BB7CF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3</w:t>
            </w:r>
          </w:p>
        </w:tc>
        <w:tc>
          <w:tcPr>
            <w:tcW w:w="7734" w:type="dxa"/>
          </w:tcPr>
          <w:p w14:paraId="53BB0751" w14:textId="77777777" w:rsidR="00BB7CF1" w:rsidRPr="006A26C1" w:rsidRDefault="003B7AC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49148677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33776D7B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07AFD0E4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BB7CF1" w:rsidRPr="006A26C1" w14:paraId="568B50C9" w14:textId="77777777" w:rsidTr="00357B21">
        <w:tc>
          <w:tcPr>
            <w:tcW w:w="1114" w:type="dxa"/>
            <w:vMerge w:val="restart"/>
          </w:tcPr>
          <w:p w14:paraId="7856B95B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211C647" w14:textId="77777777" w:rsidR="00BB7CF1" w:rsidRPr="006A26C1" w:rsidRDefault="003B7AC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6EF0731F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197D6A98" w14:textId="77777777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B6F0648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D50F9C8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RPr="006A26C1" w14:paraId="378384A7" w14:textId="77777777" w:rsidTr="00357B21">
        <w:tc>
          <w:tcPr>
            <w:tcW w:w="1114" w:type="dxa"/>
            <w:vMerge/>
          </w:tcPr>
          <w:p w14:paraId="39A714D9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9D79CE6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Which special population(s) will be affected by this activity? Check all that apply.</w:t>
            </w:r>
          </w:p>
          <w:p w14:paraId="3FAB1C1D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with disabilities</w:t>
            </w:r>
          </w:p>
          <w:p w14:paraId="22626857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Individuals from </w:t>
            </w:r>
            <w:proofErr w:type="gramStart"/>
            <w:r w:rsidRPr="00BB7CF1">
              <w:rPr>
                <w:rFonts w:cs="Arial"/>
                <w:b/>
              </w:rPr>
              <w:t>economically disadvantaged</w:t>
            </w:r>
            <w:proofErr w:type="gramEnd"/>
            <w:r w:rsidRPr="00BB7CF1">
              <w:rPr>
                <w:rFonts w:cs="Arial"/>
                <w:b/>
              </w:rPr>
              <w:t xml:space="preserve"> families, including low-income youth and adults</w:t>
            </w:r>
          </w:p>
          <w:p w14:paraId="3449A959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Individuals preparing for non-traditional fields</w:t>
            </w:r>
          </w:p>
          <w:p w14:paraId="08F289B6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Single parents, including single pregnant women</w:t>
            </w:r>
          </w:p>
          <w:p w14:paraId="5B99BE71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Out-of-workforce individuals</w:t>
            </w:r>
          </w:p>
          <w:p w14:paraId="342BDF26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English learners</w:t>
            </w:r>
          </w:p>
          <w:p w14:paraId="121C9670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>__ Homeless individuals</w:t>
            </w:r>
          </w:p>
          <w:p w14:paraId="6DC41429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Youth </w:t>
            </w:r>
            <w:r w:rsidR="005C33AD">
              <w:rPr>
                <w:rFonts w:cs="Arial"/>
                <w:b/>
              </w:rPr>
              <w:t>(under 21 years of age)</w:t>
            </w:r>
            <w:r w:rsidR="005C33AD" w:rsidRPr="00BB7CF1">
              <w:rPr>
                <w:rFonts w:cs="Arial"/>
                <w:b/>
              </w:rPr>
              <w:t xml:space="preserve"> </w:t>
            </w:r>
            <w:r w:rsidRPr="00BB7CF1">
              <w:rPr>
                <w:rFonts w:cs="Arial"/>
                <w:b/>
              </w:rPr>
              <w:t xml:space="preserve">who are in, or have aged out of, the foster care system </w:t>
            </w:r>
          </w:p>
          <w:p w14:paraId="1646620E" w14:textId="77777777" w:rsidR="00BB7CF1" w:rsidRPr="00BB7CF1" w:rsidRDefault="00BB7CF1" w:rsidP="00BB7CF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BB7CF1">
              <w:rPr>
                <w:rFonts w:cs="Arial"/>
                <w:b/>
              </w:rPr>
              <w:t xml:space="preserve">__ Youth </w:t>
            </w:r>
            <w:r w:rsidR="005C33AD">
              <w:rPr>
                <w:rFonts w:cs="Arial"/>
                <w:b/>
              </w:rPr>
              <w:t>(under 21 years of age)</w:t>
            </w:r>
            <w:r w:rsidR="005C33AD" w:rsidRPr="00BB7CF1">
              <w:rPr>
                <w:rFonts w:cs="Arial"/>
                <w:b/>
              </w:rPr>
              <w:t xml:space="preserve"> </w:t>
            </w:r>
            <w:r w:rsidRPr="00BB7CF1">
              <w:rPr>
                <w:rFonts w:cs="Arial"/>
                <w:b/>
              </w:rPr>
              <w:t>with a parent who is a member of the armed forces and is on active duty</w:t>
            </w:r>
          </w:p>
          <w:p w14:paraId="252C81FD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RPr="006A26C1" w14:paraId="60F8C4D6" w14:textId="77777777" w:rsidTr="00357B21">
        <w:tc>
          <w:tcPr>
            <w:tcW w:w="1114" w:type="dxa"/>
            <w:vMerge/>
          </w:tcPr>
          <w:p w14:paraId="4B84C7EB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FF666A0" w14:textId="77777777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ACBE34F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ADC5013" w14:textId="77777777" w:rsidR="00BB7CF1" w:rsidRPr="006A26C1" w:rsidRDefault="00BB7CF1" w:rsidP="00357B21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BB7CF1" w14:paraId="58FF1848" w14:textId="77777777" w:rsidTr="00357B21">
        <w:tc>
          <w:tcPr>
            <w:tcW w:w="1114" w:type="dxa"/>
            <w:vMerge/>
          </w:tcPr>
          <w:p w14:paraId="42A44113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2614EFE" w14:textId="77777777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A203EFD" w14:textId="77777777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221D4C26" w14:textId="77777777" w:rsidR="00BB7CF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BB7CF1" w:rsidRPr="006A26C1" w14:paraId="61EA98C2" w14:textId="77777777" w:rsidTr="00357B21">
        <w:tc>
          <w:tcPr>
            <w:tcW w:w="1114" w:type="dxa"/>
            <w:vMerge/>
          </w:tcPr>
          <w:p w14:paraId="4D537120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527B2D7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F04B042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BB7CF1" w:rsidRPr="006A26C1" w14:paraId="080CDFB5" w14:textId="77777777" w:rsidTr="00357B21">
        <w:tc>
          <w:tcPr>
            <w:tcW w:w="1114" w:type="dxa"/>
          </w:tcPr>
          <w:p w14:paraId="7FF340EF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20F17B2" w14:textId="77777777" w:rsidR="00BB7CF1" w:rsidRPr="006A26C1" w:rsidRDefault="00BB7CF1" w:rsidP="00357B2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:rsidRPr="006A26C1" w14:paraId="28C5E654" w14:textId="77777777" w:rsidTr="00357B21">
        <w:tc>
          <w:tcPr>
            <w:tcW w:w="1114" w:type="dxa"/>
          </w:tcPr>
          <w:p w14:paraId="70EEE6A3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1812EAC9" w14:textId="77777777" w:rsidR="00BB7CF1" w:rsidRPr="006A26C1" w:rsidRDefault="00BB7CF1" w:rsidP="00357B21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BB7CF1" w:rsidRPr="006A26C1" w14:paraId="633E1D5A" w14:textId="77777777" w:rsidTr="00357B21">
        <w:trPr>
          <w:trHeight w:val="503"/>
        </w:trPr>
        <w:tc>
          <w:tcPr>
            <w:tcW w:w="1114" w:type="dxa"/>
          </w:tcPr>
          <w:p w14:paraId="4B21FF07" w14:textId="77777777" w:rsidR="00BB7CF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72419990" w14:textId="77777777" w:rsidR="00BB7CF1" w:rsidRPr="006A26C1" w:rsidRDefault="00BB7CF1" w:rsidP="00357B2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59AD2A56" w14:textId="77777777" w:rsidR="00BB7CF1" w:rsidRPr="006A26C1" w:rsidRDefault="00BB7CF1" w:rsidP="00357B2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60F8E60D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246930EE" w14:textId="77777777" w:rsidTr="0015515D">
        <w:tc>
          <w:tcPr>
            <w:tcW w:w="10260" w:type="dxa"/>
          </w:tcPr>
          <w:p w14:paraId="479E7131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3: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7286E2EA" w14:textId="77777777" w:rsidR="00E35C8A" w:rsidRDefault="00E35C8A" w:rsidP="00E35C8A"/>
    <w:p w14:paraId="3BBC1DA6" w14:textId="77777777" w:rsidR="00E35C8A" w:rsidRDefault="00E35C8A" w:rsidP="00E35C8A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14:paraId="3ACA3FD9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7C0039CD" w14:textId="77777777" w:rsidR="00323829" w:rsidRDefault="00323829" w:rsidP="00323829">
      <w:pPr>
        <w:spacing w:line="276" w:lineRule="auto"/>
        <w:rPr>
          <w:b/>
          <w:color w:val="800000"/>
          <w:sz w:val="28"/>
          <w:szCs w:val="24"/>
        </w:rPr>
      </w:pPr>
    </w:p>
    <w:p w14:paraId="2FB662BD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4: Work-based Learning</w:t>
      </w:r>
      <w:r w:rsidR="00040F4B" w:rsidRPr="000179CF">
        <w:rPr>
          <w:b/>
          <w:color w:val="BF311A"/>
          <w:sz w:val="28"/>
          <w:szCs w:val="24"/>
        </w:rPr>
        <w:t>/Employability Skills</w:t>
      </w:r>
    </w:p>
    <w:p w14:paraId="02F6AA7B" w14:textId="77777777" w:rsidR="00E35C8A" w:rsidRPr="0093441B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provide work-based learning </w:t>
      </w:r>
      <w:r w:rsidR="005F6250">
        <w:rPr>
          <w:rFonts w:ascii="Arial" w:hAnsi="Arial" w:cs="Arial"/>
          <w:b/>
          <w:sz w:val="22"/>
          <w:szCs w:val="22"/>
        </w:rPr>
        <w:t>opportunities and employability skill training</w:t>
      </w:r>
      <w:r w:rsidR="00E35C8A" w:rsidRPr="0093441B">
        <w:rPr>
          <w:rFonts w:ascii="Arial" w:hAnsi="Arial" w:cs="Arial"/>
          <w:b/>
          <w:sz w:val="22"/>
          <w:szCs w:val="22"/>
        </w:rPr>
        <w:t xml:space="preserve"> to students? </w:t>
      </w:r>
      <w:r w:rsidR="00E35C8A" w:rsidRPr="0093441B">
        <w:rPr>
          <w:rFonts w:ascii="Arial" w:hAnsi="Arial" w:cs="Arial"/>
          <w:i/>
          <w:sz w:val="22"/>
          <w:szCs w:val="22"/>
        </w:rPr>
        <w:t>[Perkins V Sec. 134(b)(6)].</w:t>
      </w:r>
    </w:p>
    <w:p w14:paraId="4BF6DE8A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DE0223" w14:paraId="496B9AF2" w14:textId="77777777" w:rsidTr="003E1274">
        <w:trPr>
          <w:trHeight w:val="548"/>
        </w:trPr>
        <w:tc>
          <w:tcPr>
            <w:tcW w:w="1114" w:type="dxa"/>
          </w:tcPr>
          <w:p w14:paraId="58C43444" w14:textId="77777777" w:rsidR="00DE0223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4</w:t>
            </w:r>
          </w:p>
        </w:tc>
        <w:tc>
          <w:tcPr>
            <w:tcW w:w="7734" w:type="dxa"/>
          </w:tcPr>
          <w:p w14:paraId="7A160744" w14:textId="77777777" w:rsidR="00DE0223" w:rsidRPr="006A26C1" w:rsidRDefault="003B7AC1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3A21B17E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39A2F6EE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3BE7DF3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14:paraId="48FBAB08" w14:textId="77777777" w:rsidTr="003E1274">
        <w:tc>
          <w:tcPr>
            <w:tcW w:w="1114" w:type="dxa"/>
            <w:vMerge w:val="restart"/>
          </w:tcPr>
          <w:p w14:paraId="40241ED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4BEF6CA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6D0E8C6E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22E4B20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504EB82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8CBAEB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2E5F8CD5" w14:textId="77777777" w:rsidTr="003E1274">
        <w:tc>
          <w:tcPr>
            <w:tcW w:w="1114" w:type="dxa"/>
            <w:vMerge/>
          </w:tcPr>
          <w:p w14:paraId="79DD1CFB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2ADC989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0196C74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A627641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72174392" w14:textId="77777777" w:rsidTr="003E1274">
        <w:tc>
          <w:tcPr>
            <w:tcW w:w="1114" w:type="dxa"/>
            <w:vMerge/>
          </w:tcPr>
          <w:p w14:paraId="22AA8C8A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3DE56B7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3B15006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4457A9BB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14:paraId="203E87B1" w14:textId="77777777" w:rsidTr="003E1274">
        <w:tc>
          <w:tcPr>
            <w:tcW w:w="1114" w:type="dxa"/>
            <w:vMerge/>
          </w:tcPr>
          <w:p w14:paraId="018833AD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1331C3B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0CEFFF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5738CDDD" w14:textId="77777777" w:rsidTr="003E1274">
        <w:tc>
          <w:tcPr>
            <w:tcW w:w="1114" w:type="dxa"/>
          </w:tcPr>
          <w:p w14:paraId="19E8466E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7EE2A09E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09CC4728" w14:textId="77777777" w:rsidTr="003E1274">
        <w:tc>
          <w:tcPr>
            <w:tcW w:w="1114" w:type="dxa"/>
          </w:tcPr>
          <w:p w14:paraId="393E6E4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2B196F36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7F646E5E" w14:textId="77777777" w:rsidTr="003E1274">
        <w:trPr>
          <w:trHeight w:val="503"/>
        </w:trPr>
        <w:tc>
          <w:tcPr>
            <w:tcW w:w="1114" w:type="dxa"/>
          </w:tcPr>
          <w:p w14:paraId="7CD28984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33F291CD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7BD04142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4AEB13D8" w14:textId="77777777"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DE0223" w:rsidRPr="006A26C1" w14:paraId="7613AF62" w14:textId="77777777" w:rsidTr="003E1274">
        <w:trPr>
          <w:trHeight w:val="548"/>
        </w:trPr>
        <w:tc>
          <w:tcPr>
            <w:tcW w:w="1114" w:type="dxa"/>
          </w:tcPr>
          <w:p w14:paraId="37651D83" w14:textId="77777777" w:rsidR="00DE0223" w:rsidRPr="006A26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Goal 4</w:t>
            </w:r>
          </w:p>
        </w:tc>
        <w:tc>
          <w:tcPr>
            <w:tcW w:w="7734" w:type="dxa"/>
          </w:tcPr>
          <w:p w14:paraId="3D29EE7A" w14:textId="77777777" w:rsidR="00DE0223" w:rsidRPr="006A26C1" w:rsidRDefault="003B7AC1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0CAE878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1E920B4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63C77656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14:paraId="42868991" w14:textId="77777777" w:rsidTr="003E1274">
        <w:tc>
          <w:tcPr>
            <w:tcW w:w="1114" w:type="dxa"/>
            <w:vMerge w:val="restart"/>
          </w:tcPr>
          <w:p w14:paraId="6C3C434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EECE9CE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41D271E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168A49A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67F812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48BCEB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58757282" w14:textId="77777777" w:rsidTr="003E1274">
        <w:tc>
          <w:tcPr>
            <w:tcW w:w="1114" w:type="dxa"/>
            <w:vMerge/>
          </w:tcPr>
          <w:p w14:paraId="3E584AE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C3E67D8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122A0D5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88103A4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23AA895F" w14:textId="77777777" w:rsidTr="003E1274">
        <w:tc>
          <w:tcPr>
            <w:tcW w:w="1114" w:type="dxa"/>
            <w:vMerge/>
          </w:tcPr>
          <w:p w14:paraId="2CB6CD7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BF4A804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3DE893A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3B4365F0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14:paraId="4ECBB993" w14:textId="77777777" w:rsidTr="003E1274">
        <w:tc>
          <w:tcPr>
            <w:tcW w:w="1114" w:type="dxa"/>
            <w:vMerge/>
          </w:tcPr>
          <w:p w14:paraId="6064CB8A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5E158A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112F19D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4544FFA8" w14:textId="77777777" w:rsidTr="003E1274">
        <w:tc>
          <w:tcPr>
            <w:tcW w:w="1114" w:type="dxa"/>
          </w:tcPr>
          <w:p w14:paraId="789B165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70B40587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723678A8" w14:textId="77777777" w:rsidTr="003E1274">
        <w:tc>
          <w:tcPr>
            <w:tcW w:w="1114" w:type="dxa"/>
          </w:tcPr>
          <w:p w14:paraId="0310B45D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32E40F94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29777CCA" w14:textId="77777777" w:rsidTr="003E1274">
        <w:trPr>
          <w:trHeight w:val="503"/>
        </w:trPr>
        <w:tc>
          <w:tcPr>
            <w:tcW w:w="1114" w:type="dxa"/>
          </w:tcPr>
          <w:p w14:paraId="2EBFB859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0C0FF6CB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5B7B6FA9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67FB156A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6B6F3371" w14:textId="77777777" w:rsidTr="0015515D">
        <w:tc>
          <w:tcPr>
            <w:tcW w:w="10260" w:type="dxa"/>
          </w:tcPr>
          <w:p w14:paraId="26718104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4:</w:t>
            </w:r>
            <w:r w:rsidRPr="006A26C1"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241570B6" w14:textId="77777777"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14:paraId="6591B6EE" w14:textId="77777777" w:rsidR="00E35C8A" w:rsidRDefault="00E35C8A" w:rsidP="00E35C8A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14:paraId="2223A6DF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4CC58DC1" w14:textId="77777777" w:rsidR="00323829" w:rsidRDefault="00323829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51DC0FA9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5: Secondary/Postsecondary Alignment</w:t>
      </w:r>
    </w:p>
    <w:p w14:paraId="0251AB7A" w14:textId="77777777" w:rsidR="00E35C8A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620E54">
        <w:rPr>
          <w:rFonts w:ascii="Arial" w:hAnsi="Arial" w:cs="Arial"/>
          <w:b/>
          <w:sz w:val="22"/>
          <w:szCs w:val="22"/>
        </w:rPr>
        <w:t>provide</w:t>
      </w:r>
      <w:r>
        <w:rPr>
          <w:rFonts w:ascii="Arial" w:hAnsi="Arial" w:cs="Arial"/>
          <w:b/>
          <w:sz w:val="22"/>
          <w:szCs w:val="22"/>
        </w:rPr>
        <w:t xml:space="preserve"> CTE</w:t>
      </w:r>
      <w:r w:rsidR="00E35C8A" w:rsidRPr="00620E54">
        <w:rPr>
          <w:rFonts w:ascii="Arial" w:hAnsi="Arial" w:cs="Arial"/>
          <w:b/>
          <w:sz w:val="22"/>
          <w:szCs w:val="22"/>
        </w:rPr>
        <w:t xml:space="preserve"> students with the opportunity to gain postsecondary credit while still attending high school?</w:t>
      </w:r>
    </w:p>
    <w:p w14:paraId="122C1C13" w14:textId="77777777" w:rsidR="00E35C8A" w:rsidRPr="00620E54" w:rsidRDefault="00E35C8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20E54">
        <w:rPr>
          <w:rFonts w:ascii="Arial" w:hAnsi="Arial" w:cs="Arial"/>
          <w:i/>
          <w:sz w:val="22"/>
          <w:szCs w:val="22"/>
        </w:rPr>
        <w:t xml:space="preserve">[Perkins V Sec. </w:t>
      </w:r>
      <w:r>
        <w:rPr>
          <w:rFonts w:ascii="Arial" w:hAnsi="Arial" w:cs="Arial"/>
          <w:i/>
          <w:sz w:val="22"/>
          <w:szCs w:val="22"/>
        </w:rPr>
        <w:t>134(b)(7</w:t>
      </w:r>
      <w:r w:rsidRPr="00620E54">
        <w:rPr>
          <w:rFonts w:ascii="Arial" w:hAnsi="Arial" w:cs="Arial"/>
          <w:i/>
          <w:sz w:val="22"/>
          <w:szCs w:val="22"/>
        </w:rPr>
        <w:t>)].</w:t>
      </w:r>
    </w:p>
    <w:p w14:paraId="413DB396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DE0223" w14:paraId="54800C1C" w14:textId="77777777" w:rsidTr="003E1274">
        <w:trPr>
          <w:trHeight w:val="548"/>
        </w:trPr>
        <w:tc>
          <w:tcPr>
            <w:tcW w:w="1114" w:type="dxa"/>
          </w:tcPr>
          <w:p w14:paraId="771F5230" w14:textId="77777777" w:rsidR="00DE0223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5</w:t>
            </w:r>
          </w:p>
        </w:tc>
        <w:tc>
          <w:tcPr>
            <w:tcW w:w="7734" w:type="dxa"/>
          </w:tcPr>
          <w:p w14:paraId="07A0ED55" w14:textId="77777777" w:rsidR="00DE0223" w:rsidRPr="006A26C1" w:rsidRDefault="003B7AC1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43BD8CF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59D5338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63266F13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14:paraId="036AB276" w14:textId="77777777" w:rsidTr="003E1274">
        <w:tc>
          <w:tcPr>
            <w:tcW w:w="1114" w:type="dxa"/>
            <w:vMerge w:val="restart"/>
          </w:tcPr>
          <w:p w14:paraId="4F5D70B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EB97DC2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3D1A698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94FF32E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B3104F3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297C4EE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28AEBD97" w14:textId="77777777" w:rsidTr="003E1274">
        <w:tc>
          <w:tcPr>
            <w:tcW w:w="1114" w:type="dxa"/>
            <w:vMerge/>
          </w:tcPr>
          <w:p w14:paraId="2F4CFDBC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7AED6DC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9758D4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DBA21C8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176CDAF1" w14:textId="77777777" w:rsidTr="003E1274">
        <w:tc>
          <w:tcPr>
            <w:tcW w:w="1114" w:type="dxa"/>
            <w:vMerge/>
          </w:tcPr>
          <w:p w14:paraId="52AC0BB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D4A5EB9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1920A09F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13BEBD32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14:paraId="2D2E2811" w14:textId="77777777" w:rsidTr="003E1274">
        <w:tc>
          <w:tcPr>
            <w:tcW w:w="1114" w:type="dxa"/>
            <w:vMerge/>
          </w:tcPr>
          <w:p w14:paraId="461816BC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52CF334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87AE19D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1F956C8E" w14:textId="77777777" w:rsidTr="003E1274">
        <w:tc>
          <w:tcPr>
            <w:tcW w:w="1114" w:type="dxa"/>
          </w:tcPr>
          <w:p w14:paraId="5EC3DA75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1AA0A2E2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76000820" w14:textId="77777777" w:rsidTr="003E1274">
        <w:tc>
          <w:tcPr>
            <w:tcW w:w="1114" w:type="dxa"/>
          </w:tcPr>
          <w:p w14:paraId="42723CC2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3391A8A8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5B33546B" w14:textId="77777777" w:rsidTr="003E1274">
        <w:trPr>
          <w:trHeight w:val="503"/>
        </w:trPr>
        <w:tc>
          <w:tcPr>
            <w:tcW w:w="1114" w:type="dxa"/>
          </w:tcPr>
          <w:p w14:paraId="7A449E52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357AA2CE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3CC48BC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5B3A61C3" w14:textId="77777777"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3B7AC1" w:rsidRPr="006A26C1" w14:paraId="312F65D3" w14:textId="77777777" w:rsidTr="003E1274">
        <w:trPr>
          <w:trHeight w:val="548"/>
        </w:trPr>
        <w:tc>
          <w:tcPr>
            <w:tcW w:w="1114" w:type="dxa"/>
          </w:tcPr>
          <w:p w14:paraId="69C56E53" w14:textId="77777777" w:rsidR="003B7AC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5</w:t>
            </w:r>
          </w:p>
        </w:tc>
        <w:tc>
          <w:tcPr>
            <w:tcW w:w="7734" w:type="dxa"/>
          </w:tcPr>
          <w:p w14:paraId="562642FD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14E4BFC6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269DDCEF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113173AD" w14:textId="77777777" w:rsidR="003B7AC1" w:rsidRPr="006A26C1" w:rsidRDefault="003B7AC1" w:rsidP="003B7AC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14:paraId="4CE03340" w14:textId="77777777" w:rsidTr="003E1274">
        <w:tc>
          <w:tcPr>
            <w:tcW w:w="1114" w:type="dxa"/>
            <w:vMerge w:val="restart"/>
          </w:tcPr>
          <w:p w14:paraId="02622F6A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BC1AE3B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2045D42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1E95213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EFE7309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2901771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661432E7" w14:textId="77777777" w:rsidTr="003E1274">
        <w:tc>
          <w:tcPr>
            <w:tcW w:w="1114" w:type="dxa"/>
            <w:vMerge/>
          </w:tcPr>
          <w:p w14:paraId="501AF8FD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5CEDA7A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BA0489E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F0ECE7C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5621B5AF" w14:textId="77777777" w:rsidTr="003E1274">
        <w:tc>
          <w:tcPr>
            <w:tcW w:w="1114" w:type="dxa"/>
            <w:vMerge/>
          </w:tcPr>
          <w:p w14:paraId="2FF1A92D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4F3F458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DF1BB5E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3DADF877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14:paraId="227CE4CA" w14:textId="77777777" w:rsidTr="003E1274">
        <w:tc>
          <w:tcPr>
            <w:tcW w:w="1114" w:type="dxa"/>
            <w:vMerge/>
          </w:tcPr>
          <w:p w14:paraId="6643ED3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6F02D5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7097FE9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3BEF59B9" w14:textId="77777777" w:rsidTr="003E1274">
        <w:tc>
          <w:tcPr>
            <w:tcW w:w="1114" w:type="dxa"/>
          </w:tcPr>
          <w:p w14:paraId="2C61D66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4069F52B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4A9B5DCB" w14:textId="77777777" w:rsidTr="003E1274">
        <w:tc>
          <w:tcPr>
            <w:tcW w:w="1114" w:type="dxa"/>
          </w:tcPr>
          <w:p w14:paraId="6851E5A5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28E3EA2C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24006C7A" w14:textId="77777777" w:rsidTr="003E1274">
        <w:trPr>
          <w:trHeight w:val="503"/>
        </w:trPr>
        <w:tc>
          <w:tcPr>
            <w:tcW w:w="1114" w:type="dxa"/>
          </w:tcPr>
          <w:p w14:paraId="456A1D59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12F4A8B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4EF83B1B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3F4E4CDA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71EE3352" w14:textId="77777777" w:rsidTr="0015515D">
        <w:tc>
          <w:tcPr>
            <w:tcW w:w="10260" w:type="dxa"/>
          </w:tcPr>
          <w:p w14:paraId="39E71A71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5: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5A33BB90" w14:textId="77777777"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14:paraId="0DAF5703" w14:textId="77777777" w:rsidR="00E35C8A" w:rsidRDefault="00E35C8A" w:rsidP="00E35C8A">
      <w:pPr>
        <w:spacing w:after="160" w:line="259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br w:type="page"/>
      </w:r>
    </w:p>
    <w:p w14:paraId="1AA9BD72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7CD59075" w14:textId="77777777" w:rsidR="00323829" w:rsidRDefault="00323829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2813D4BD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6: Professional Development</w:t>
      </w:r>
    </w:p>
    <w:p w14:paraId="1BD5106F" w14:textId="77777777" w:rsidR="00E35C8A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 w:rsidRPr="00620E54">
        <w:rPr>
          <w:rFonts w:ascii="Arial" w:hAnsi="Arial" w:cs="Arial"/>
          <w:b/>
          <w:sz w:val="22"/>
          <w:szCs w:val="22"/>
        </w:rPr>
        <w:t>provide training and professional development of Perkins-approved CTE program faculty, staff, and specialized instructional support personnel?</w:t>
      </w:r>
    </w:p>
    <w:p w14:paraId="57E42786" w14:textId="77777777" w:rsidR="00E35C8A" w:rsidRPr="00620E54" w:rsidRDefault="00E35C8A" w:rsidP="00E35C8A">
      <w:pPr>
        <w:spacing w:line="276" w:lineRule="auto"/>
        <w:rPr>
          <w:rFonts w:ascii="Arial" w:hAnsi="Arial" w:cs="Arial"/>
          <w:sz w:val="22"/>
          <w:szCs w:val="22"/>
        </w:rPr>
      </w:pPr>
      <w:r w:rsidRPr="00620E54">
        <w:rPr>
          <w:rFonts w:ascii="Arial" w:hAnsi="Arial" w:cs="Arial"/>
          <w:i/>
          <w:sz w:val="22"/>
          <w:szCs w:val="22"/>
        </w:rPr>
        <w:t xml:space="preserve">[Perkins V Sec. </w:t>
      </w:r>
      <w:r>
        <w:rPr>
          <w:rFonts w:ascii="Arial" w:hAnsi="Arial" w:cs="Arial"/>
          <w:i/>
          <w:sz w:val="22"/>
          <w:szCs w:val="22"/>
        </w:rPr>
        <w:t>134(b)(8</w:t>
      </w:r>
      <w:r w:rsidRPr="00620E54">
        <w:rPr>
          <w:rFonts w:ascii="Arial" w:hAnsi="Arial" w:cs="Arial"/>
          <w:i/>
          <w:sz w:val="22"/>
          <w:szCs w:val="22"/>
        </w:rPr>
        <w:t>)].</w:t>
      </w:r>
    </w:p>
    <w:p w14:paraId="66CD182B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3B7AC1" w14:paraId="713A1373" w14:textId="77777777" w:rsidTr="003E1274">
        <w:trPr>
          <w:trHeight w:val="548"/>
        </w:trPr>
        <w:tc>
          <w:tcPr>
            <w:tcW w:w="1114" w:type="dxa"/>
          </w:tcPr>
          <w:p w14:paraId="65251750" w14:textId="77777777" w:rsidR="003B7AC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6</w:t>
            </w:r>
          </w:p>
        </w:tc>
        <w:tc>
          <w:tcPr>
            <w:tcW w:w="7734" w:type="dxa"/>
          </w:tcPr>
          <w:p w14:paraId="5AFC5544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1D5FFF8D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06DB82A4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2E2F8CD2" w14:textId="77777777" w:rsidR="003B7AC1" w:rsidRPr="006A26C1" w:rsidRDefault="003B7AC1" w:rsidP="003B7AC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14:paraId="0EB89C32" w14:textId="77777777" w:rsidTr="003E1274">
        <w:tc>
          <w:tcPr>
            <w:tcW w:w="1114" w:type="dxa"/>
            <w:vMerge w:val="restart"/>
          </w:tcPr>
          <w:p w14:paraId="5C0927B3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644E0DB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7B7321C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AE49310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DEA7B57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78AB11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30B8F4A1" w14:textId="77777777" w:rsidTr="003E1274">
        <w:tc>
          <w:tcPr>
            <w:tcW w:w="1114" w:type="dxa"/>
            <w:vMerge/>
          </w:tcPr>
          <w:p w14:paraId="5B4CDFA9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F2D4AC2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799D1A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630E2547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3BE0C17F" w14:textId="77777777" w:rsidTr="003E1274">
        <w:tc>
          <w:tcPr>
            <w:tcW w:w="1114" w:type="dxa"/>
            <w:vMerge/>
          </w:tcPr>
          <w:p w14:paraId="428D842D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4A149B52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139784FD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36D59C7A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14:paraId="4740EFCF" w14:textId="77777777" w:rsidTr="003E1274">
        <w:tc>
          <w:tcPr>
            <w:tcW w:w="1114" w:type="dxa"/>
            <w:vMerge/>
          </w:tcPr>
          <w:p w14:paraId="386C026C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2A5C88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D0B5822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3B2695C4" w14:textId="77777777" w:rsidTr="003E1274">
        <w:tc>
          <w:tcPr>
            <w:tcW w:w="1114" w:type="dxa"/>
          </w:tcPr>
          <w:p w14:paraId="213CC1C6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2E2A026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25FB029E" w14:textId="77777777" w:rsidTr="003E1274">
        <w:tc>
          <w:tcPr>
            <w:tcW w:w="1114" w:type="dxa"/>
          </w:tcPr>
          <w:p w14:paraId="524C506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54B45A5A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44B2EF65" w14:textId="77777777" w:rsidTr="003E1274">
        <w:trPr>
          <w:trHeight w:val="503"/>
        </w:trPr>
        <w:tc>
          <w:tcPr>
            <w:tcW w:w="1114" w:type="dxa"/>
          </w:tcPr>
          <w:p w14:paraId="29A02BA9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00B7B815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231DAE42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1F96DDBB" w14:textId="77777777"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3B7AC1" w:rsidRPr="006A26C1" w14:paraId="3F2F7B74" w14:textId="77777777" w:rsidTr="003E1274">
        <w:trPr>
          <w:trHeight w:val="548"/>
        </w:trPr>
        <w:tc>
          <w:tcPr>
            <w:tcW w:w="1114" w:type="dxa"/>
          </w:tcPr>
          <w:p w14:paraId="79C51D9B" w14:textId="77777777" w:rsidR="003B7AC1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6</w:t>
            </w:r>
          </w:p>
        </w:tc>
        <w:tc>
          <w:tcPr>
            <w:tcW w:w="7734" w:type="dxa"/>
          </w:tcPr>
          <w:p w14:paraId="1A0DB8E0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1B7A1CB4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36ABE920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7C1B5241" w14:textId="77777777" w:rsidR="003B7AC1" w:rsidRPr="006A26C1" w:rsidRDefault="003B7AC1" w:rsidP="003B7AC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14:paraId="2A4EDC8D" w14:textId="77777777" w:rsidTr="003E1274">
        <w:tc>
          <w:tcPr>
            <w:tcW w:w="1114" w:type="dxa"/>
            <w:vMerge w:val="restart"/>
          </w:tcPr>
          <w:p w14:paraId="1B9FE41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FFDFCC0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>Description of the Activity</w:t>
            </w:r>
          </w:p>
          <w:p w14:paraId="2DD64D02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115517DA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880BCA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DD2C7FC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623E8183" w14:textId="77777777" w:rsidTr="003E1274">
        <w:tc>
          <w:tcPr>
            <w:tcW w:w="1114" w:type="dxa"/>
            <w:vMerge/>
          </w:tcPr>
          <w:p w14:paraId="2E6FC412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0C1BEE2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3C49D7E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8DAF038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7413E860" w14:textId="77777777" w:rsidTr="003E1274">
        <w:tc>
          <w:tcPr>
            <w:tcW w:w="1114" w:type="dxa"/>
            <w:vMerge/>
          </w:tcPr>
          <w:p w14:paraId="12FB7162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3397A91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F1FEED5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671A3945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14:paraId="20158653" w14:textId="77777777" w:rsidTr="003E1274">
        <w:tc>
          <w:tcPr>
            <w:tcW w:w="1114" w:type="dxa"/>
            <w:vMerge/>
          </w:tcPr>
          <w:p w14:paraId="3AC6A2B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15BFE7F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13F2FB1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09CF3941" w14:textId="77777777" w:rsidTr="003E1274">
        <w:tc>
          <w:tcPr>
            <w:tcW w:w="1114" w:type="dxa"/>
          </w:tcPr>
          <w:p w14:paraId="74CEDCB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EF64C05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20EB91B1" w14:textId="77777777" w:rsidTr="003E1274">
        <w:tc>
          <w:tcPr>
            <w:tcW w:w="1114" w:type="dxa"/>
          </w:tcPr>
          <w:p w14:paraId="6DD4397E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01AE9089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2D80AC4D" w14:textId="77777777" w:rsidTr="003E1274">
        <w:trPr>
          <w:trHeight w:val="503"/>
        </w:trPr>
        <w:tc>
          <w:tcPr>
            <w:tcW w:w="1114" w:type="dxa"/>
          </w:tcPr>
          <w:p w14:paraId="0840F671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3F3B0DF0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57929590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3C5ECA88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7DA15E3C" w14:textId="77777777" w:rsidTr="0015515D">
        <w:tc>
          <w:tcPr>
            <w:tcW w:w="10260" w:type="dxa"/>
          </w:tcPr>
          <w:p w14:paraId="1B8CA4F7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6: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32A92114" w14:textId="77777777" w:rsidR="00E35C8A" w:rsidRDefault="00E35C8A" w:rsidP="00E35C8A"/>
    <w:p w14:paraId="1D66CAB8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0B7BAF24" w14:textId="77777777" w:rsidR="00407C8F" w:rsidRDefault="00407C8F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22FAB7B2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7: Programs of Study</w:t>
      </w:r>
    </w:p>
    <w:p w14:paraId="0765E350" w14:textId="77777777" w:rsidR="00E35C8A" w:rsidRPr="00620E54" w:rsidRDefault="00E414D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specific activities by which </w:t>
      </w:r>
      <w:r w:rsidRPr="0093441B">
        <w:rPr>
          <w:rFonts w:ascii="Arial" w:hAnsi="Arial" w:cs="Arial"/>
          <w:b/>
          <w:sz w:val="22"/>
          <w:szCs w:val="22"/>
        </w:rPr>
        <w:t>your institution</w:t>
      </w:r>
      <w:r>
        <w:rPr>
          <w:rFonts w:ascii="Arial" w:hAnsi="Arial" w:cs="Arial"/>
          <w:b/>
          <w:sz w:val="22"/>
          <w:szCs w:val="22"/>
        </w:rPr>
        <w:t xml:space="preserve"> will</w:t>
      </w:r>
      <w:r w:rsidRPr="0093441B">
        <w:rPr>
          <w:rFonts w:ascii="Arial" w:hAnsi="Arial" w:cs="Arial"/>
          <w:sz w:val="22"/>
          <w:szCs w:val="22"/>
        </w:rPr>
        <w:t xml:space="preserve"> </w:t>
      </w:r>
      <w:r w:rsidR="00E35C8A">
        <w:rPr>
          <w:rFonts w:ascii="Arial" w:hAnsi="Arial" w:cs="Arial"/>
          <w:b/>
          <w:sz w:val="22"/>
          <w:szCs w:val="22"/>
        </w:rPr>
        <w:t xml:space="preserve">implement a coordinated, non-duplicative sequence of academic and technical content starting with secondary education and resulting in attainment of a postsecondary credential? </w:t>
      </w:r>
      <w:r w:rsidR="00E35C8A" w:rsidRPr="00620E54">
        <w:rPr>
          <w:rFonts w:ascii="Arial" w:hAnsi="Arial" w:cs="Arial"/>
          <w:i/>
          <w:sz w:val="22"/>
          <w:szCs w:val="22"/>
        </w:rPr>
        <w:t xml:space="preserve">[Perkins V Sec. </w:t>
      </w:r>
      <w:r w:rsidR="00E35C8A">
        <w:rPr>
          <w:rFonts w:ascii="Arial" w:hAnsi="Arial" w:cs="Arial"/>
          <w:i/>
          <w:sz w:val="22"/>
          <w:szCs w:val="22"/>
        </w:rPr>
        <w:t>134(b)(2</w:t>
      </w:r>
      <w:r w:rsidR="00E35C8A" w:rsidRPr="00620E54">
        <w:rPr>
          <w:rFonts w:ascii="Arial" w:hAnsi="Arial" w:cs="Arial"/>
          <w:i/>
          <w:sz w:val="22"/>
          <w:szCs w:val="22"/>
        </w:rPr>
        <w:t>)].</w:t>
      </w:r>
    </w:p>
    <w:p w14:paraId="6ACE17A7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B35E1" w14:paraId="4025E2EB" w14:textId="77777777" w:rsidTr="003E1274">
        <w:trPr>
          <w:trHeight w:val="548"/>
        </w:trPr>
        <w:tc>
          <w:tcPr>
            <w:tcW w:w="1114" w:type="dxa"/>
          </w:tcPr>
          <w:p w14:paraId="7F6E4638" w14:textId="77777777" w:rsidR="000B35E1" w:rsidRPr="003B7AC1" w:rsidRDefault="000B35E1" w:rsidP="000B35E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7</w:t>
            </w:r>
          </w:p>
        </w:tc>
        <w:tc>
          <w:tcPr>
            <w:tcW w:w="7734" w:type="dxa"/>
          </w:tcPr>
          <w:p w14:paraId="4488C98E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  <w:p w14:paraId="4EA92620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4A2875C9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0D3B89E6" w14:textId="77777777" w:rsidR="000B35E1" w:rsidRPr="006A26C1" w:rsidRDefault="000B35E1" w:rsidP="000B35E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14:paraId="4E6B0064" w14:textId="77777777" w:rsidTr="003E1274">
        <w:tc>
          <w:tcPr>
            <w:tcW w:w="1114" w:type="dxa"/>
            <w:vMerge w:val="restart"/>
          </w:tcPr>
          <w:p w14:paraId="087F2B3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1A9884B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2FDE5846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7FED43A7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4C494FC9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33869E13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41FE744F" w14:textId="77777777" w:rsidTr="003E1274">
        <w:tc>
          <w:tcPr>
            <w:tcW w:w="1114" w:type="dxa"/>
            <w:vMerge/>
          </w:tcPr>
          <w:p w14:paraId="79FACCB9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58CD197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651556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194688E5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6DACCBC5" w14:textId="77777777" w:rsidTr="003E1274">
        <w:tc>
          <w:tcPr>
            <w:tcW w:w="1114" w:type="dxa"/>
            <w:vMerge/>
          </w:tcPr>
          <w:p w14:paraId="59C0E09A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7754EFB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A63E79F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75B9A2F0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14:paraId="6E51CE8D" w14:textId="77777777" w:rsidTr="003E1274">
        <w:tc>
          <w:tcPr>
            <w:tcW w:w="1114" w:type="dxa"/>
            <w:vMerge/>
          </w:tcPr>
          <w:p w14:paraId="191224B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816C2AA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C36D337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14:paraId="2E89D049" w14:textId="77777777" w:rsidTr="003E1274">
        <w:tc>
          <w:tcPr>
            <w:tcW w:w="1114" w:type="dxa"/>
          </w:tcPr>
          <w:p w14:paraId="536DF4CD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C5546CC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4EF8EB30" w14:textId="77777777" w:rsidTr="003E1274">
        <w:tc>
          <w:tcPr>
            <w:tcW w:w="1114" w:type="dxa"/>
          </w:tcPr>
          <w:p w14:paraId="780841A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6FCAB7C5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14:paraId="4A673876" w14:textId="77777777" w:rsidTr="003E1274">
        <w:trPr>
          <w:trHeight w:val="503"/>
        </w:trPr>
        <w:tc>
          <w:tcPr>
            <w:tcW w:w="1114" w:type="dxa"/>
          </w:tcPr>
          <w:p w14:paraId="3E637C8F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09AE57EA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006F56F2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74EDE9B2" w14:textId="77777777" w:rsidR="00DE0223" w:rsidRDefault="00DE0223" w:rsidP="00DE0223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B35E1" w:rsidRPr="006A26C1" w14:paraId="5522F082" w14:textId="77777777" w:rsidTr="003E1274">
        <w:trPr>
          <w:trHeight w:val="548"/>
        </w:trPr>
        <w:tc>
          <w:tcPr>
            <w:tcW w:w="1114" w:type="dxa"/>
          </w:tcPr>
          <w:p w14:paraId="662B4D5E" w14:textId="77777777" w:rsidR="000B35E1" w:rsidRPr="003B7AC1" w:rsidRDefault="000B35E1" w:rsidP="000B35E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7</w:t>
            </w:r>
          </w:p>
        </w:tc>
        <w:tc>
          <w:tcPr>
            <w:tcW w:w="7734" w:type="dxa"/>
          </w:tcPr>
          <w:p w14:paraId="26440B28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2</w:t>
            </w:r>
          </w:p>
          <w:p w14:paraId="1B6CC89D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1412" w:type="dxa"/>
          </w:tcPr>
          <w:p w14:paraId="3758E2A9" w14:textId="77777777" w:rsidR="000B35E1" w:rsidRPr="006A26C1" w:rsidRDefault="000B35E1" w:rsidP="000B35E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67FC4D00" w14:textId="77777777" w:rsidR="000B35E1" w:rsidRPr="006A26C1" w:rsidRDefault="000B35E1" w:rsidP="000B35E1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DE0223" w:rsidRPr="006A26C1" w14:paraId="0B9B4F98" w14:textId="77777777" w:rsidTr="003E1274">
        <w:tc>
          <w:tcPr>
            <w:tcW w:w="1114" w:type="dxa"/>
            <w:vMerge w:val="restart"/>
          </w:tcPr>
          <w:p w14:paraId="3871A09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A299F62" w14:textId="77777777" w:rsidR="00DE0223" w:rsidRPr="006A26C1" w:rsidRDefault="003B7AC1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 xml:space="preserve">ctivity </w:t>
            </w:r>
            <w:r w:rsidR="00DE0223"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0223" w:rsidRPr="006A26C1">
              <w:rPr>
                <w:rFonts w:cs="Arial"/>
              </w:rPr>
              <w:instrText xml:space="preserve"> FORMTEXT </w:instrText>
            </w:r>
            <w:r w:rsidR="00DE0223" w:rsidRPr="006A26C1">
              <w:rPr>
                <w:rFonts w:cs="Arial"/>
              </w:rPr>
            </w:r>
            <w:r w:rsidR="00DE0223" w:rsidRPr="006A26C1">
              <w:rPr>
                <w:rFonts w:cs="Arial"/>
              </w:rPr>
              <w:fldChar w:fldCharType="separate"/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ascii="Cambria Math" w:hAnsi="Cambria Math" w:cs="Cambria Math"/>
                <w:noProof/>
              </w:rPr>
              <w:t> </w:t>
            </w:r>
            <w:r w:rsidR="00DE0223" w:rsidRPr="006A26C1">
              <w:rPr>
                <w:rFonts w:cs="Arial"/>
              </w:rPr>
              <w:fldChar w:fldCharType="end"/>
            </w:r>
          </w:p>
          <w:p w14:paraId="29D46219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3C41759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4C08900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09548C69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69EA751D" w14:textId="77777777" w:rsidTr="003E1274">
        <w:tc>
          <w:tcPr>
            <w:tcW w:w="1114" w:type="dxa"/>
            <w:vMerge/>
          </w:tcPr>
          <w:p w14:paraId="60493D94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4CC3BEA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activity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A238873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0369B24" w14:textId="77777777" w:rsidR="00DE0223" w:rsidRPr="006A26C1" w:rsidRDefault="00DE0223" w:rsidP="003E1274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DE0223" w14:paraId="303B6988" w14:textId="77777777" w:rsidTr="003E1274">
        <w:tc>
          <w:tcPr>
            <w:tcW w:w="1114" w:type="dxa"/>
            <w:vMerge/>
          </w:tcPr>
          <w:p w14:paraId="629BCCD9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0E0E8F94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activity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FA6E613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20D5416B" w14:textId="77777777" w:rsidR="00DE0223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DE0223" w:rsidRPr="006A26C1" w14:paraId="2913A702" w14:textId="77777777" w:rsidTr="003E1274">
        <w:tc>
          <w:tcPr>
            <w:tcW w:w="1114" w:type="dxa"/>
            <w:vMerge/>
          </w:tcPr>
          <w:p w14:paraId="724C611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7734C122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994A76">
              <w:rPr>
                <w:rFonts w:cs="Arial"/>
                <w:b/>
              </w:rPr>
              <w:t>How will success be measured</w:t>
            </w:r>
            <w:r>
              <w:rPr>
                <w:rFonts w:cs="Arial"/>
                <w:b/>
              </w:rPr>
              <w:t>?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3DE22E36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DE0223" w:rsidRPr="006A26C1" w14:paraId="6C0807BE" w14:textId="77777777" w:rsidTr="003E1274">
        <w:tc>
          <w:tcPr>
            <w:tcW w:w="1114" w:type="dxa"/>
          </w:tcPr>
          <w:p w14:paraId="71FAC5F3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C88ED65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036C01B1" w14:textId="77777777" w:rsidTr="003E1274">
        <w:tc>
          <w:tcPr>
            <w:tcW w:w="1114" w:type="dxa"/>
          </w:tcPr>
          <w:p w14:paraId="0B1DEBE1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15EEC0ED" w14:textId="77777777" w:rsidR="00DE0223" w:rsidRPr="006A26C1" w:rsidRDefault="00DE0223" w:rsidP="003E1274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E0223" w:rsidRPr="006A26C1" w14:paraId="5EC72599" w14:textId="77777777" w:rsidTr="003E1274">
        <w:trPr>
          <w:trHeight w:val="503"/>
        </w:trPr>
        <w:tc>
          <w:tcPr>
            <w:tcW w:w="1114" w:type="dxa"/>
          </w:tcPr>
          <w:p w14:paraId="6189A29D" w14:textId="77777777" w:rsidR="00DE0223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78304D87" w14:textId="77777777" w:rsidR="00DE0223" w:rsidRPr="006A26C1" w:rsidRDefault="00DE0223" w:rsidP="003E1274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701B34D8" w14:textId="77777777" w:rsidR="00DE0223" w:rsidRPr="006A26C1" w:rsidRDefault="00DE0223" w:rsidP="003E1274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18FA446A" w14:textId="77777777" w:rsidR="00102D26" w:rsidRDefault="00102D26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4E88C42D" w14:textId="77777777" w:rsidTr="0015515D">
        <w:tc>
          <w:tcPr>
            <w:tcW w:w="10260" w:type="dxa"/>
          </w:tcPr>
          <w:p w14:paraId="541F4437" w14:textId="77777777" w:rsidR="00E35C8A" w:rsidRPr="006A26C1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Total Perkins Funding Requested for Goal 7:</w:t>
            </w:r>
            <w:r w:rsidRPr="006A26C1"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6FDAD626" w14:textId="77777777" w:rsidR="00E35C8A" w:rsidRDefault="00E35C8A" w:rsidP="00E35C8A">
      <w:pPr>
        <w:jc w:val="center"/>
        <w:rPr>
          <w:b/>
          <w:color w:val="800000"/>
          <w:sz w:val="28"/>
          <w:szCs w:val="28"/>
        </w:rPr>
      </w:pPr>
    </w:p>
    <w:p w14:paraId="39566DE9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43C35218" w14:textId="77777777" w:rsidR="00323829" w:rsidRDefault="00323829" w:rsidP="00037F75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37314361" w14:textId="77777777" w:rsidR="00037F75" w:rsidRPr="000179CF" w:rsidRDefault="00037F75" w:rsidP="00037F75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>Goal 8: New Program Development (optional)</w:t>
      </w:r>
    </w:p>
    <w:p w14:paraId="77F29FD9" w14:textId="77777777" w:rsidR="00B9667F" w:rsidRPr="008A2019" w:rsidRDefault="00B9667F" w:rsidP="00B9667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A2019">
        <w:rPr>
          <w:rFonts w:ascii="Arial" w:hAnsi="Arial" w:cs="Arial"/>
          <w:b/>
          <w:sz w:val="22"/>
          <w:szCs w:val="22"/>
        </w:rPr>
        <w:t xml:space="preserve">How will your institution use Perkins funds toward </w:t>
      </w:r>
      <w:r>
        <w:rPr>
          <w:rFonts w:ascii="Arial" w:hAnsi="Arial" w:cs="Arial"/>
          <w:b/>
          <w:sz w:val="22"/>
          <w:szCs w:val="22"/>
        </w:rPr>
        <w:t xml:space="preserve">new CTE program development </w:t>
      </w:r>
      <w:r w:rsidRPr="008A2019">
        <w:rPr>
          <w:rFonts w:ascii="Arial" w:hAnsi="Arial" w:cs="Arial"/>
          <w:b/>
          <w:sz w:val="22"/>
          <w:szCs w:val="22"/>
        </w:rPr>
        <w:t>(maximum of 5%)?</w:t>
      </w:r>
    </w:p>
    <w:p w14:paraId="31EB5034" w14:textId="77777777" w:rsidR="00037F75" w:rsidRDefault="00037F75" w:rsidP="00037F75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37F75" w14:paraId="36D731F6" w14:textId="77777777" w:rsidTr="00037F75">
        <w:trPr>
          <w:trHeight w:val="548"/>
        </w:trPr>
        <w:tc>
          <w:tcPr>
            <w:tcW w:w="1114" w:type="dxa"/>
          </w:tcPr>
          <w:p w14:paraId="2B70A4D9" w14:textId="77777777" w:rsidR="00037F75" w:rsidRPr="006A26C1" w:rsidRDefault="003B7AC1" w:rsidP="00037F75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Goal </w:t>
            </w:r>
            <w:proofErr w:type="gramStart"/>
            <w:r>
              <w:rPr>
                <w:rFonts w:cs="Arial"/>
                <w:b/>
              </w:rPr>
              <w:t>8</w:t>
            </w:r>
            <w:r w:rsidR="000B35E1">
              <w:rPr>
                <w:rFonts w:cs="Arial"/>
                <w:b/>
              </w:rPr>
              <w:t xml:space="preserve">  Line</w:t>
            </w:r>
            <w:proofErr w:type="gramEnd"/>
            <w:r w:rsidR="000B35E1">
              <w:rPr>
                <w:rFonts w:cs="Arial"/>
                <w:b/>
              </w:rPr>
              <w:t xml:space="preserve"> 1</w:t>
            </w:r>
          </w:p>
        </w:tc>
        <w:tc>
          <w:tcPr>
            <w:tcW w:w="7734" w:type="dxa"/>
          </w:tcPr>
          <w:p w14:paraId="1B70D706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Name: </w:t>
            </w:r>
          </w:p>
          <w:p w14:paraId="52F5D1E0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CIP:</w:t>
            </w:r>
          </w:p>
        </w:tc>
        <w:tc>
          <w:tcPr>
            <w:tcW w:w="1412" w:type="dxa"/>
          </w:tcPr>
          <w:p w14:paraId="3B817044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6FBCBE23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037F75" w14:paraId="18BBB9C2" w14:textId="77777777" w:rsidTr="00037F75">
        <w:tc>
          <w:tcPr>
            <w:tcW w:w="1114" w:type="dxa"/>
            <w:vMerge w:val="restart"/>
          </w:tcPr>
          <w:p w14:paraId="78A47DE9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597F41CA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Program Description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20BBCD3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1757A759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14:paraId="6AB3A909" w14:textId="77777777" w:rsidTr="00037F75">
        <w:tc>
          <w:tcPr>
            <w:tcW w:w="1114" w:type="dxa"/>
            <w:vMerge/>
          </w:tcPr>
          <w:p w14:paraId="74D20956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8BD1B7C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 xml:space="preserve">Plan of action and specific expenditures: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49D4259C" w14:textId="77777777" w:rsidR="00037F75" w:rsidRP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037F75" w14:paraId="26294679" w14:textId="77777777" w:rsidTr="00037F75">
        <w:tc>
          <w:tcPr>
            <w:tcW w:w="1114" w:type="dxa"/>
            <w:vMerge/>
          </w:tcPr>
          <w:p w14:paraId="0968B688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12F4757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</w:t>
            </w:r>
            <w:r>
              <w:rPr>
                <w:rFonts w:cs="Arial"/>
                <w:b/>
              </w:rPr>
              <w:t>program</w:t>
            </w:r>
            <w:r w:rsidRPr="00994A76">
              <w:rPr>
                <w:rFonts w:cs="Arial"/>
                <w:b/>
              </w:rPr>
              <w:t xml:space="preserve">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5DD09677" w14:textId="77777777" w:rsidR="00037F75" w:rsidRPr="006A26C1" w:rsidRDefault="00037F75" w:rsidP="00037F75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037F75" w14:paraId="7B518A7B" w14:textId="77777777" w:rsidTr="00037F75">
        <w:tc>
          <w:tcPr>
            <w:tcW w:w="1114" w:type="dxa"/>
            <w:vMerge/>
          </w:tcPr>
          <w:p w14:paraId="1881515F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41B72F1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</w:t>
            </w:r>
            <w:r>
              <w:rPr>
                <w:rFonts w:cs="Arial"/>
                <w:b/>
              </w:rPr>
              <w:t>program</w:t>
            </w:r>
            <w:r w:rsidRPr="007B646C">
              <w:rPr>
                <w:rFonts w:cs="Arial"/>
                <w:b/>
              </w:rPr>
              <w:t xml:space="preserve">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1C1561B1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037F75" w14:paraId="36841B1A" w14:textId="77777777" w:rsidTr="00037F75">
        <w:tc>
          <w:tcPr>
            <w:tcW w:w="1114" w:type="dxa"/>
            <w:vMerge/>
          </w:tcPr>
          <w:p w14:paraId="023A7FF5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94B8371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Status of program development: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0FE4AB1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14:paraId="7A29C41C" w14:textId="77777777" w:rsidTr="00037F75">
        <w:tc>
          <w:tcPr>
            <w:tcW w:w="1114" w:type="dxa"/>
            <w:vMerge/>
          </w:tcPr>
          <w:p w14:paraId="05109422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80F9991" w14:textId="77777777" w:rsidR="00037F75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  <w:r w:rsidRPr="00037F75">
              <w:rPr>
                <w:rFonts w:cs="Arial"/>
                <w:b/>
              </w:rPr>
              <w:t>Timeline for submission for KBOR approval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398338E0" w14:textId="77777777"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037F75" w14:paraId="7B6F85D8" w14:textId="77777777" w:rsidTr="00037F75">
        <w:tc>
          <w:tcPr>
            <w:tcW w:w="1114" w:type="dxa"/>
          </w:tcPr>
          <w:p w14:paraId="2F55651A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7A1464E4" w14:textId="77777777"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037F75" w14:paraId="76E12CDC" w14:textId="77777777" w:rsidTr="00037F75">
        <w:tc>
          <w:tcPr>
            <w:tcW w:w="1114" w:type="dxa"/>
          </w:tcPr>
          <w:p w14:paraId="006EBBF7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332D9606" w14:textId="77777777"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037F75" w14:paraId="7B17023D" w14:textId="77777777" w:rsidTr="00037F75">
        <w:trPr>
          <w:trHeight w:val="503"/>
        </w:trPr>
        <w:tc>
          <w:tcPr>
            <w:tcW w:w="1114" w:type="dxa"/>
          </w:tcPr>
          <w:p w14:paraId="3782E09B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32EF731A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271F694A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3CBDCD81" w14:textId="77777777" w:rsidR="00037F75" w:rsidRDefault="00037F75" w:rsidP="00037F75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037F75" w:rsidRPr="006A26C1" w14:paraId="66A49E78" w14:textId="77777777" w:rsidTr="00037F75">
        <w:trPr>
          <w:trHeight w:val="548"/>
        </w:trPr>
        <w:tc>
          <w:tcPr>
            <w:tcW w:w="1114" w:type="dxa"/>
          </w:tcPr>
          <w:p w14:paraId="5881A4B4" w14:textId="77777777" w:rsidR="00037F75" w:rsidRPr="006A26C1" w:rsidRDefault="000B35E1" w:rsidP="00037F75">
            <w:pPr>
              <w:tabs>
                <w:tab w:val="left" w:pos="6480"/>
              </w:tabs>
              <w:ind w:right="-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Goal </w:t>
            </w:r>
            <w:proofErr w:type="gramStart"/>
            <w:r>
              <w:rPr>
                <w:rFonts w:cs="Arial"/>
                <w:b/>
              </w:rPr>
              <w:t>8  Line</w:t>
            </w:r>
            <w:proofErr w:type="gramEnd"/>
            <w:r>
              <w:rPr>
                <w:rFonts w:cs="Arial"/>
                <w:b/>
              </w:rPr>
              <w:t xml:space="preserve"> 2</w:t>
            </w:r>
          </w:p>
        </w:tc>
        <w:tc>
          <w:tcPr>
            <w:tcW w:w="7734" w:type="dxa"/>
          </w:tcPr>
          <w:p w14:paraId="00987B3D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Program Name: </w:t>
            </w:r>
          </w:p>
          <w:p w14:paraId="74BC9193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CIP:</w:t>
            </w:r>
          </w:p>
        </w:tc>
        <w:tc>
          <w:tcPr>
            <w:tcW w:w="1412" w:type="dxa"/>
          </w:tcPr>
          <w:p w14:paraId="01299A03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3406096E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037F75" w:rsidRPr="006A26C1" w14:paraId="206DEA73" w14:textId="77777777" w:rsidTr="00037F75">
        <w:tc>
          <w:tcPr>
            <w:tcW w:w="1114" w:type="dxa"/>
            <w:vMerge w:val="restart"/>
          </w:tcPr>
          <w:p w14:paraId="5460614F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081F1AA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Program Description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420B1B1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54DB036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RPr="006A26C1" w14:paraId="771CF717" w14:textId="77777777" w:rsidTr="00037F75">
        <w:tc>
          <w:tcPr>
            <w:tcW w:w="1114" w:type="dxa"/>
            <w:vMerge/>
          </w:tcPr>
          <w:p w14:paraId="33C807A8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BDA959F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 xml:space="preserve">Plan of action and specific expenditures: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2BAAA338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4C44667F" w14:textId="77777777" w:rsidR="00037F75" w:rsidRPr="006A26C1" w:rsidRDefault="00037F75" w:rsidP="00037F75">
            <w:pPr>
              <w:tabs>
                <w:tab w:val="left" w:pos="7992"/>
              </w:tabs>
              <w:ind w:right="-14"/>
              <w:rPr>
                <w:rFonts w:cs="Arial"/>
              </w:rPr>
            </w:pPr>
          </w:p>
        </w:tc>
      </w:tr>
      <w:tr w:rsidR="00037F75" w14:paraId="5A8CDBC4" w14:textId="77777777" w:rsidTr="00037F75">
        <w:tc>
          <w:tcPr>
            <w:tcW w:w="1114" w:type="dxa"/>
            <w:vMerge/>
          </w:tcPr>
          <w:p w14:paraId="2D402F35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125FD5DB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>
              <w:rPr>
                <w:rFonts w:cs="Arial"/>
                <w:b/>
              </w:rPr>
              <w:t>H</w:t>
            </w:r>
            <w:r w:rsidRPr="00994A76">
              <w:rPr>
                <w:rFonts w:cs="Arial"/>
                <w:b/>
              </w:rPr>
              <w:t>ow</w:t>
            </w:r>
            <w:r>
              <w:rPr>
                <w:rFonts w:cs="Arial"/>
                <w:b/>
              </w:rPr>
              <w:t xml:space="preserve"> does</w:t>
            </w:r>
            <w:r w:rsidRPr="00994A76">
              <w:rPr>
                <w:rFonts w:cs="Arial"/>
                <w:b/>
              </w:rPr>
              <w:t xml:space="preserve"> this </w:t>
            </w:r>
            <w:r>
              <w:rPr>
                <w:rFonts w:cs="Arial"/>
                <w:b/>
              </w:rPr>
              <w:t>program</w:t>
            </w:r>
            <w:r w:rsidRPr="00994A76">
              <w:rPr>
                <w:rFonts w:cs="Arial"/>
                <w:b/>
              </w:rPr>
              <w:t xml:space="preserve"> relate to the </w:t>
            </w:r>
            <w:r>
              <w:rPr>
                <w:rFonts w:cs="Arial"/>
                <w:b/>
              </w:rPr>
              <w:t>n</w:t>
            </w:r>
            <w:r w:rsidRPr="00994A76">
              <w:rPr>
                <w:rFonts w:cs="Arial"/>
                <w:b/>
              </w:rPr>
              <w:t xml:space="preserve">eeds </w:t>
            </w:r>
            <w:r>
              <w:rPr>
                <w:rFonts w:cs="Arial"/>
                <w:b/>
              </w:rPr>
              <w:t>a</w:t>
            </w:r>
            <w:r w:rsidRPr="00994A76">
              <w:rPr>
                <w:rFonts w:cs="Arial"/>
                <w:b/>
              </w:rPr>
              <w:t>ssessment</w:t>
            </w:r>
            <w:r>
              <w:rPr>
                <w:rFonts w:cs="Arial"/>
                <w:b/>
              </w:rPr>
              <w:t xml:space="preserve">?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019BDE9F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53B825BE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</w:tc>
      </w:tr>
      <w:tr w:rsidR="00037F75" w:rsidRPr="006A26C1" w14:paraId="7C47AB36" w14:textId="77777777" w:rsidTr="00037F75">
        <w:tc>
          <w:tcPr>
            <w:tcW w:w="1114" w:type="dxa"/>
            <w:vMerge/>
          </w:tcPr>
          <w:p w14:paraId="68D7C92A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394D3DBB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7B646C">
              <w:rPr>
                <w:rFonts w:cs="Arial"/>
                <w:b/>
              </w:rPr>
              <w:t xml:space="preserve">How does this </w:t>
            </w:r>
            <w:r>
              <w:rPr>
                <w:rFonts w:cs="Arial"/>
                <w:b/>
              </w:rPr>
              <w:t>program</w:t>
            </w:r>
            <w:r w:rsidRPr="007B646C">
              <w:rPr>
                <w:rFonts w:cs="Arial"/>
                <w:b/>
              </w:rPr>
              <w:t xml:space="preserve"> support the 4-year </w:t>
            </w:r>
            <w:r>
              <w:rPr>
                <w:rFonts w:cs="Arial"/>
                <w:b/>
              </w:rPr>
              <w:t>l</w:t>
            </w:r>
            <w:r w:rsidRPr="007B646C">
              <w:rPr>
                <w:rFonts w:cs="Arial"/>
                <w:b/>
              </w:rPr>
              <w:t xml:space="preserve">ocal </w:t>
            </w:r>
            <w:r>
              <w:rPr>
                <w:rFonts w:cs="Arial"/>
                <w:b/>
              </w:rPr>
              <w:t>a</w:t>
            </w:r>
            <w:r w:rsidRPr="007B646C">
              <w:rPr>
                <w:rFonts w:cs="Arial"/>
                <w:b/>
              </w:rPr>
              <w:t>pplication goals?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6345F0DE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</w:p>
          <w:p w14:paraId="0D366EDC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RPr="006A26C1" w14:paraId="2F27D562" w14:textId="77777777" w:rsidTr="00037F75">
        <w:tc>
          <w:tcPr>
            <w:tcW w:w="1114" w:type="dxa"/>
          </w:tcPr>
          <w:p w14:paraId="648026C8" w14:textId="77777777" w:rsidR="00037F75" w:rsidRPr="006A26C1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35CC3B7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  <w:r w:rsidRPr="00037F75">
              <w:rPr>
                <w:rFonts w:cs="Arial"/>
                <w:b/>
              </w:rPr>
              <w:t>Status of program development:</w:t>
            </w:r>
            <w:r>
              <w:rPr>
                <w:rFonts w:cs="Arial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38CCFD07" w14:textId="77777777" w:rsidR="00037F75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  <w:p w14:paraId="2B13BC34" w14:textId="77777777" w:rsidR="00037F75" w:rsidRPr="006A26C1" w:rsidRDefault="00037F75" w:rsidP="00037F75">
            <w:pPr>
              <w:tabs>
                <w:tab w:val="left" w:pos="6480"/>
              </w:tabs>
              <w:ind w:right="-14"/>
              <w:rPr>
                <w:rFonts w:cs="Arial"/>
              </w:rPr>
            </w:pPr>
          </w:p>
        </w:tc>
      </w:tr>
      <w:tr w:rsidR="00037F75" w:rsidRPr="006A26C1" w14:paraId="3B5802AF" w14:textId="77777777" w:rsidTr="00037F75">
        <w:tc>
          <w:tcPr>
            <w:tcW w:w="1114" w:type="dxa"/>
          </w:tcPr>
          <w:p w14:paraId="2631D6D0" w14:textId="77777777" w:rsidR="00037F75" w:rsidRDefault="00037F75" w:rsidP="00037F75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610AA49B" w14:textId="77777777" w:rsidR="00037F75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  <w:r w:rsidRPr="00037F75">
              <w:rPr>
                <w:rFonts w:cs="Arial"/>
                <w:b/>
              </w:rPr>
              <w:t>Timeline for submission for KBOR approval</w:t>
            </w:r>
            <w:r>
              <w:rPr>
                <w:rFonts w:cs="Arial"/>
              </w:rPr>
              <w:t xml:space="preserve">: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  <w:p w14:paraId="7059AD3D" w14:textId="77777777" w:rsidR="00037F75" w:rsidRPr="006A26C1" w:rsidRDefault="00037F75" w:rsidP="00037F75">
            <w:pPr>
              <w:tabs>
                <w:tab w:val="left" w:pos="6480"/>
              </w:tabs>
              <w:rPr>
                <w:rFonts w:cs="Arial"/>
              </w:rPr>
            </w:pPr>
          </w:p>
        </w:tc>
      </w:tr>
      <w:tr w:rsidR="00D36C47" w:rsidRPr="006A26C1" w14:paraId="3333E898" w14:textId="77777777" w:rsidTr="00D36C47">
        <w:trPr>
          <w:trHeight w:val="278"/>
        </w:trPr>
        <w:tc>
          <w:tcPr>
            <w:tcW w:w="1114" w:type="dxa"/>
          </w:tcPr>
          <w:p w14:paraId="3A6BC16D" w14:textId="77777777" w:rsidR="00D36C47" w:rsidRPr="006A26C1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52E841DF" w14:textId="77777777" w:rsidR="00D36C47" w:rsidRPr="006A26C1" w:rsidRDefault="00D36C47" w:rsidP="00D36C47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36C47" w:rsidRPr="006A26C1" w14:paraId="6625271B" w14:textId="77777777" w:rsidTr="00D36C47">
        <w:trPr>
          <w:trHeight w:val="260"/>
        </w:trPr>
        <w:tc>
          <w:tcPr>
            <w:tcW w:w="1114" w:type="dxa"/>
          </w:tcPr>
          <w:p w14:paraId="696EEE3A" w14:textId="77777777" w:rsidR="00D36C47" w:rsidRPr="006A26C1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5FB60D32" w14:textId="77777777" w:rsidR="00D36C47" w:rsidRPr="006A26C1" w:rsidRDefault="00D36C47" w:rsidP="00D36C47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  <w:tr w:rsidR="00D36C47" w:rsidRPr="006A26C1" w14:paraId="4A66C55E" w14:textId="77777777" w:rsidTr="00037F75">
        <w:trPr>
          <w:trHeight w:val="503"/>
        </w:trPr>
        <w:tc>
          <w:tcPr>
            <w:tcW w:w="1114" w:type="dxa"/>
          </w:tcPr>
          <w:p w14:paraId="3A5A1EE2" w14:textId="77777777" w:rsidR="00D36C47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Final </w:t>
            </w:r>
          </w:p>
          <w:p w14:paraId="2E5FA968" w14:textId="77777777" w:rsidR="00D36C47" w:rsidRPr="006A26C1" w:rsidRDefault="00D36C47" w:rsidP="00D36C47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26F2C470" w14:textId="77777777" w:rsidR="00D36C47" w:rsidRPr="006A26C1" w:rsidRDefault="00D36C47" w:rsidP="00D36C47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</w:p>
        </w:tc>
      </w:tr>
    </w:tbl>
    <w:p w14:paraId="63AE8854" w14:textId="77777777" w:rsidR="00037F75" w:rsidRDefault="00037F75" w:rsidP="00037F75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37F75" w:rsidRPr="00700A98" w14:paraId="53CA25CD" w14:textId="77777777" w:rsidTr="00037F75">
        <w:tc>
          <w:tcPr>
            <w:tcW w:w="10260" w:type="dxa"/>
          </w:tcPr>
          <w:p w14:paraId="39B0EEE9" w14:textId="77777777" w:rsidR="00037F75" w:rsidRPr="006A26C1" w:rsidRDefault="00037F75" w:rsidP="00037F75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800000"/>
                <w:sz w:val="24"/>
                <w:szCs w:val="24"/>
              </w:rPr>
            </w:pP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 xml:space="preserve">Total Perkins Funding Requested for Goal </w:t>
            </w:r>
            <w:r w:rsidR="00B9667F" w:rsidRPr="000179CF">
              <w:rPr>
                <w:rFonts w:cs="Arial"/>
                <w:b/>
                <w:color w:val="BF311A"/>
                <w:sz w:val="24"/>
                <w:szCs w:val="24"/>
              </w:rPr>
              <w:t>8</w:t>
            </w:r>
            <w:r w:rsidRPr="000179CF">
              <w:rPr>
                <w:rFonts w:cs="Arial"/>
                <w:b/>
                <w:color w:val="BF311A"/>
                <w:sz w:val="24"/>
                <w:szCs w:val="24"/>
              </w:rPr>
              <w:t>:</w:t>
            </w:r>
            <w:r w:rsidRPr="000179CF">
              <w:rPr>
                <w:rFonts w:cs="Arial"/>
                <w:color w:val="BF311A"/>
              </w:rPr>
              <w:t xml:space="preserve"> </w:t>
            </w:r>
            <w:r w:rsidRPr="006A26C1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6C1">
              <w:rPr>
                <w:rFonts w:cs="Arial"/>
              </w:rPr>
              <w:instrText xml:space="preserve"> FORMTEXT </w:instrText>
            </w:r>
            <w:r w:rsidRPr="006A26C1">
              <w:rPr>
                <w:rFonts w:cs="Arial"/>
              </w:rPr>
            </w:r>
            <w:r w:rsidRPr="006A26C1">
              <w:rPr>
                <w:rFonts w:cs="Arial"/>
              </w:rPr>
              <w:fldChar w:fldCharType="separate"/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ascii="Cambria Math" w:hAnsi="Cambria Math" w:cs="Cambria Math"/>
                <w:noProof/>
              </w:rPr>
              <w:t> </w:t>
            </w:r>
            <w:r w:rsidRPr="006A26C1">
              <w:rPr>
                <w:rFonts w:cs="Arial"/>
              </w:rPr>
              <w:fldChar w:fldCharType="end"/>
            </w:r>
            <w:r>
              <w:rPr>
                <w:rFonts w:cs="Arial"/>
                <w:b/>
                <w:color w:val="800000"/>
                <w:sz w:val="24"/>
                <w:szCs w:val="24"/>
              </w:rPr>
              <w:t xml:space="preserve"> </w:t>
            </w:r>
          </w:p>
        </w:tc>
      </w:tr>
    </w:tbl>
    <w:p w14:paraId="0D191C6B" w14:textId="77777777" w:rsidR="00407C8F" w:rsidRDefault="00407C8F" w:rsidP="00407C8F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1763DA6A" w14:textId="77777777" w:rsidR="00D36C47" w:rsidRDefault="00D36C47" w:rsidP="00E35C8A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6CBEC80E" w14:textId="77777777" w:rsidR="00E35C8A" w:rsidRPr="000179CF" w:rsidRDefault="00E35C8A" w:rsidP="00E35C8A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 xml:space="preserve">Goal </w:t>
      </w:r>
      <w:r w:rsidR="00037F75" w:rsidRPr="000179CF">
        <w:rPr>
          <w:b/>
          <w:color w:val="BF311A"/>
          <w:sz w:val="28"/>
          <w:szCs w:val="24"/>
        </w:rPr>
        <w:t>9</w:t>
      </w:r>
      <w:r w:rsidRPr="000179CF">
        <w:rPr>
          <w:b/>
          <w:color w:val="BF311A"/>
          <w:sz w:val="28"/>
          <w:szCs w:val="24"/>
        </w:rPr>
        <w:t>: Administrative Costs</w:t>
      </w:r>
      <w:r w:rsidR="009A458E" w:rsidRPr="000179CF">
        <w:rPr>
          <w:b/>
          <w:color w:val="BF311A"/>
          <w:sz w:val="28"/>
          <w:szCs w:val="24"/>
        </w:rPr>
        <w:t xml:space="preserve"> </w:t>
      </w:r>
      <w:r w:rsidR="00DE0223" w:rsidRPr="000179CF">
        <w:rPr>
          <w:b/>
          <w:color w:val="BF311A"/>
          <w:sz w:val="28"/>
          <w:szCs w:val="24"/>
        </w:rPr>
        <w:t>(</w:t>
      </w:r>
      <w:r w:rsidR="00B9667F" w:rsidRPr="000179CF">
        <w:rPr>
          <w:b/>
          <w:color w:val="BF311A"/>
          <w:sz w:val="28"/>
          <w:szCs w:val="24"/>
        </w:rPr>
        <w:t>optional</w:t>
      </w:r>
      <w:r w:rsidR="00DE0223" w:rsidRPr="000179CF">
        <w:rPr>
          <w:b/>
          <w:color w:val="BF311A"/>
          <w:sz w:val="28"/>
          <w:szCs w:val="24"/>
        </w:rPr>
        <w:t>)</w:t>
      </w:r>
    </w:p>
    <w:p w14:paraId="6E0DC016" w14:textId="77777777" w:rsidR="00E35C8A" w:rsidRPr="008A2019" w:rsidRDefault="00E35C8A" w:rsidP="00E35C8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A2019">
        <w:rPr>
          <w:rFonts w:ascii="Arial" w:hAnsi="Arial" w:cs="Arial"/>
          <w:b/>
          <w:sz w:val="22"/>
          <w:szCs w:val="22"/>
        </w:rPr>
        <w:t xml:space="preserve">How will your institution use Perkins funds toward administration of the </w:t>
      </w:r>
      <w:r w:rsidR="00B9667F">
        <w:rPr>
          <w:rFonts w:ascii="Arial" w:hAnsi="Arial" w:cs="Arial"/>
          <w:b/>
          <w:sz w:val="22"/>
          <w:szCs w:val="22"/>
        </w:rPr>
        <w:t>Perkins Local</w:t>
      </w:r>
      <w:r w:rsidRPr="008A2019">
        <w:rPr>
          <w:rFonts w:ascii="Arial" w:hAnsi="Arial" w:cs="Arial"/>
          <w:b/>
          <w:sz w:val="22"/>
          <w:szCs w:val="22"/>
        </w:rPr>
        <w:t xml:space="preserve"> </w:t>
      </w:r>
      <w:r w:rsidR="00B9667F">
        <w:rPr>
          <w:rFonts w:ascii="Arial" w:hAnsi="Arial" w:cs="Arial"/>
          <w:b/>
          <w:sz w:val="22"/>
          <w:szCs w:val="22"/>
        </w:rPr>
        <w:t>G</w:t>
      </w:r>
      <w:r w:rsidRPr="008A2019">
        <w:rPr>
          <w:rFonts w:ascii="Arial" w:hAnsi="Arial" w:cs="Arial"/>
          <w:b/>
          <w:sz w:val="22"/>
          <w:szCs w:val="22"/>
        </w:rPr>
        <w:t>rant (maximum of 5%)?</w:t>
      </w:r>
    </w:p>
    <w:p w14:paraId="208F07B3" w14:textId="77777777" w:rsidR="00E35C8A" w:rsidRPr="00317C24" w:rsidRDefault="00E35C8A" w:rsidP="00E35C8A">
      <w:pPr>
        <w:rPr>
          <w:sz w:val="22"/>
          <w:szCs w:val="22"/>
        </w:rPr>
      </w:pP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E35C8A" w14:paraId="19642047" w14:textId="77777777" w:rsidTr="0015515D">
        <w:tc>
          <w:tcPr>
            <w:tcW w:w="1114" w:type="dxa"/>
          </w:tcPr>
          <w:p w14:paraId="2A2733AC" w14:textId="77777777" w:rsidR="00E35C8A" w:rsidRPr="003B7AC1" w:rsidRDefault="003B7AC1" w:rsidP="003B7AC1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Goal 9</w:t>
            </w:r>
          </w:p>
        </w:tc>
        <w:tc>
          <w:tcPr>
            <w:tcW w:w="7734" w:type="dxa"/>
          </w:tcPr>
          <w:p w14:paraId="3CF61890" w14:textId="77777777" w:rsidR="00E35C8A" w:rsidRPr="006A26C1" w:rsidRDefault="003B7AC1" w:rsidP="0015515D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</w:tc>
        <w:tc>
          <w:tcPr>
            <w:tcW w:w="1412" w:type="dxa"/>
          </w:tcPr>
          <w:p w14:paraId="4819264D" w14:textId="77777777" w:rsidR="00E35C8A" w:rsidRPr="006A26C1" w:rsidRDefault="00E35C8A" w:rsidP="0015515D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07DF3796" w14:textId="77777777" w:rsidR="00E35C8A" w:rsidRPr="006A26C1" w:rsidRDefault="00E35C8A" w:rsidP="0015515D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3B7AC1" w14:paraId="76F837A3" w14:textId="77777777" w:rsidTr="0015515D">
        <w:tc>
          <w:tcPr>
            <w:tcW w:w="1114" w:type="dxa"/>
          </w:tcPr>
          <w:p w14:paraId="313712C5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</w:tcPr>
          <w:p w14:paraId="28D7D447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</w:t>
            </w:r>
            <w:r w:rsidRPr="006A26C1">
              <w:rPr>
                <w:rFonts w:cs="Arial"/>
                <w:b/>
              </w:rPr>
              <w:t xml:space="preserve">Description of the </w:t>
            </w:r>
            <w:r>
              <w:rPr>
                <w:rFonts w:cs="Arial"/>
                <w:b/>
              </w:rPr>
              <w:t>a</w:t>
            </w:r>
            <w:r w:rsidRPr="006A26C1">
              <w:rPr>
                <w:rFonts w:cs="Arial"/>
                <w:b/>
              </w:rPr>
              <w:t>ctivity</w:t>
            </w:r>
          </w:p>
          <w:p w14:paraId="7AF770EB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  <w:p w14:paraId="01B3F25E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  <w:p w14:paraId="6F65B186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  <w:p w14:paraId="2B58566C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</w:tr>
      <w:tr w:rsidR="003B7AC1" w:rsidRPr="00A71248" w14:paraId="71CDED33" w14:textId="77777777" w:rsidTr="0015515D">
        <w:tc>
          <w:tcPr>
            <w:tcW w:w="1114" w:type="dxa"/>
          </w:tcPr>
          <w:p w14:paraId="2B7B5038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</w:tcPr>
          <w:p w14:paraId="34C12C51" w14:textId="77777777" w:rsidR="003B7AC1" w:rsidRPr="006A26C1" w:rsidRDefault="003B7AC1" w:rsidP="003B7AC1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  <w:tr w:rsidR="003B7AC1" w:rsidRPr="00A71248" w14:paraId="0A00A928" w14:textId="77777777" w:rsidTr="0015515D">
        <w:tc>
          <w:tcPr>
            <w:tcW w:w="1114" w:type="dxa"/>
          </w:tcPr>
          <w:p w14:paraId="0411AC33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</w:tcPr>
          <w:p w14:paraId="3507DEF2" w14:textId="77777777" w:rsidR="003B7AC1" w:rsidRPr="006A26C1" w:rsidRDefault="003B7AC1" w:rsidP="003B7AC1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  <w:tr w:rsidR="003B7AC1" w:rsidRPr="00A71248" w14:paraId="594C1E45" w14:textId="77777777" w:rsidTr="0015515D">
        <w:trPr>
          <w:trHeight w:val="512"/>
        </w:trPr>
        <w:tc>
          <w:tcPr>
            <w:tcW w:w="1114" w:type="dxa"/>
          </w:tcPr>
          <w:p w14:paraId="566622B2" w14:textId="77777777" w:rsidR="003B7A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</w:t>
            </w:r>
          </w:p>
          <w:p w14:paraId="274DE53A" w14:textId="77777777" w:rsidR="003B7AC1" w:rsidRPr="006A26C1" w:rsidRDefault="003B7AC1" w:rsidP="003B7AC1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</w:tcPr>
          <w:p w14:paraId="725F9E63" w14:textId="77777777" w:rsidR="003B7AC1" w:rsidRPr="006A26C1" w:rsidRDefault="003B7AC1" w:rsidP="003B7AC1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</w:tbl>
    <w:p w14:paraId="583222E5" w14:textId="77777777" w:rsidR="00E35C8A" w:rsidRDefault="00E35C8A" w:rsidP="00E35C8A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35C8A" w:rsidRPr="00700A98" w14:paraId="1B2BFF8A" w14:textId="77777777" w:rsidTr="0015515D">
        <w:tc>
          <w:tcPr>
            <w:tcW w:w="10260" w:type="dxa"/>
          </w:tcPr>
          <w:p w14:paraId="16717F44" w14:textId="77777777" w:rsidR="00E35C8A" w:rsidRPr="00D36C47" w:rsidRDefault="00E35C8A" w:rsidP="0015515D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C00000"/>
                <w:sz w:val="24"/>
                <w:szCs w:val="24"/>
              </w:rPr>
            </w:pP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 xml:space="preserve">Total Perkins Funding Requested for Goal </w:t>
            </w:r>
            <w:r w:rsidR="00B9667F" w:rsidRPr="00D36C47">
              <w:rPr>
                <w:rFonts w:cs="Arial"/>
                <w:b/>
                <w:color w:val="C00000"/>
                <w:sz w:val="24"/>
                <w:szCs w:val="24"/>
              </w:rPr>
              <w:t>9</w:t>
            </w: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>:</w:t>
            </w:r>
            <w:r w:rsidRPr="00D36C47">
              <w:rPr>
                <w:rFonts w:cs="Arial"/>
                <w:b/>
                <w:color w:val="C00000"/>
              </w:rPr>
              <w:t xml:space="preserve"> </w:t>
            </w:r>
            <w:r w:rsidRPr="00D36C47">
              <w:rPr>
                <w:rFonts w:cs="Arial"/>
                <w:b/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6C47">
              <w:rPr>
                <w:rFonts w:cs="Arial"/>
                <w:b/>
                <w:color w:val="C00000"/>
              </w:rPr>
              <w:instrText xml:space="preserve"> FORMTEXT </w:instrText>
            </w:r>
            <w:r w:rsidRPr="00D36C47">
              <w:rPr>
                <w:rFonts w:cs="Arial"/>
                <w:b/>
                <w:color w:val="C00000"/>
              </w:rPr>
            </w:r>
            <w:r w:rsidRPr="00D36C47">
              <w:rPr>
                <w:rFonts w:cs="Arial"/>
                <w:b/>
                <w:color w:val="C00000"/>
              </w:rPr>
              <w:fldChar w:fldCharType="separate"/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cs="Arial"/>
                <w:b/>
                <w:color w:val="C00000"/>
              </w:rPr>
              <w:fldChar w:fldCharType="end"/>
            </w: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01F70E94" w14:textId="77777777" w:rsidR="00E35C8A" w:rsidRDefault="00E35C8A" w:rsidP="00E35C8A"/>
    <w:p w14:paraId="7DF6F524" w14:textId="77777777" w:rsidR="00E35C8A" w:rsidRDefault="00E35C8A" w:rsidP="00E35C8A"/>
    <w:p w14:paraId="06275AD3" w14:textId="77777777" w:rsidR="00E35C8A" w:rsidRDefault="00E35C8A" w:rsidP="00E35C8A"/>
    <w:p w14:paraId="2ED3F4B2" w14:textId="6A2EBB40" w:rsidR="00AC5F69" w:rsidRDefault="00AC5F69">
      <w:pPr>
        <w:spacing w:after="160" w:line="259" w:lineRule="auto"/>
      </w:pPr>
      <w:r>
        <w:br w:type="page"/>
      </w:r>
    </w:p>
    <w:p w14:paraId="2DA88267" w14:textId="77777777" w:rsidR="00AC5F69" w:rsidRDefault="00AC5F69" w:rsidP="00AC5F69">
      <w:pPr>
        <w:ind w:right="-360"/>
        <w:rPr>
          <w:rFonts w:cs="Arial"/>
          <w:b/>
          <w:sz w:val="28"/>
          <w:szCs w:val="28"/>
        </w:rPr>
      </w:pPr>
      <w:r w:rsidRPr="00DE0223">
        <w:rPr>
          <w:rFonts w:cs="Arial"/>
          <w:b/>
          <w:sz w:val="28"/>
          <w:szCs w:val="28"/>
        </w:rPr>
        <w:lastRenderedPageBreak/>
        <w:t xml:space="preserve">Appendix </w:t>
      </w:r>
      <w:r>
        <w:rPr>
          <w:rFonts w:cs="Arial"/>
          <w:b/>
          <w:sz w:val="28"/>
          <w:szCs w:val="28"/>
        </w:rPr>
        <w:t>3 – Local Grant Goals</w:t>
      </w:r>
    </w:p>
    <w:p w14:paraId="349F8582" w14:textId="77777777" w:rsidR="00AC5F69" w:rsidRDefault="00AC5F69" w:rsidP="00AC5F69">
      <w:pPr>
        <w:spacing w:line="276" w:lineRule="auto"/>
        <w:jc w:val="center"/>
        <w:rPr>
          <w:b/>
          <w:color w:val="800000"/>
          <w:sz w:val="28"/>
          <w:szCs w:val="24"/>
        </w:rPr>
      </w:pPr>
    </w:p>
    <w:p w14:paraId="66D188C4" w14:textId="7E50D776" w:rsidR="00AC5F69" w:rsidRPr="000179CF" w:rsidRDefault="00AC5F69" w:rsidP="00AC5F69">
      <w:pPr>
        <w:spacing w:line="276" w:lineRule="auto"/>
        <w:jc w:val="center"/>
        <w:rPr>
          <w:b/>
          <w:color w:val="BF311A"/>
          <w:sz w:val="28"/>
          <w:szCs w:val="24"/>
        </w:rPr>
      </w:pPr>
      <w:r w:rsidRPr="000179CF">
        <w:rPr>
          <w:b/>
          <w:color w:val="BF311A"/>
          <w:sz w:val="28"/>
          <w:szCs w:val="24"/>
        </w:rPr>
        <w:t xml:space="preserve">Goal </w:t>
      </w:r>
      <w:r>
        <w:rPr>
          <w:b/>
          <w:color w:val="BF311A"/>
          <w:sz w:val="28"/>
          <w:szCs w:val="24"/>
        </w:rPr>
        <w:t>10</w:t>
      </w:r>
      <w:r w:rsidRPr="000179CF">
        <w:rPr>
          <w:b/>
          <w:color w:val="BF311A"/>
          <w:sz w:val="28"/>
          <w:szCs w:val="24"/>
        </w:rPr>
        <w:t xml:space="preserve">: </w:t>
      </w:r>
      <w:r>
        <w:rPr>
          <w:b/>
          <w:color w:val="BF311A"/>
          <w:sz w:val="28"/>
          <w:szCs w:val="24"/>
        </w:rPr>
        <w:t>Corrections</w:t>
      </w:r>
      <w:r w:rsidRPr="000179CF">
        <w:rPr>
          <w:b/>
          <w:color w:val="BF311A"/>
          <w:sz w:val="28"/>
          <w:szCs w:val="24"/>
        </w:rPr>
        <w:t xml:space="preserve"> </w:t>
      </w:r>
      <w:r w:rsidR="00BA0F18">
        <w:rPr>
          <w:b/>
          <w:color w:val="BF311A"/>
          <w:sz w:val="28"/>
          <w:szCs w:val="24"/>
        </w:rPr>
        <w:t>Support</w:t>
      </w:r>
      <w:r w:rsidRPr="000179CF">
        <w:rPr>
          <w:b/>
          <w:color w:val="BF311A"/>
          <w:sz w:val="28"/>
          <w:szCs w:val="24"/>
        </w:rPr>
        <w:t xml:space="preserve"> (</w:t>
      </w:r>
      <w:r>
        <w:rPr>
          <w:b/>
          <w:color w:val="BF311A"/>
          <w:sz w:val="28"/>
          <w:szCs w:val="24"/>
        </w:rPr>
        <w:t>if applicable</w:t>
      </w:r>
      <w:r w:rsidRPr="000179CF">
        <w:rPr>
          <w:b/>
          <w:color w:val="BF311A"/>
          <w:sz w:val="28"/>
          <w:szCs w:val="24"/>
        </w:rPr>
        <w:t>)</w:t>
      </w:r>
    </w:p>
    <w:p w14:paraId="0F78BE6B" w14:textId="75BD2B63" w:rsidR="00AC5F69" w:rsidRPr="008A2019" w:rsidRDefault="00AC5F69" w:rsidP="00AC5F6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A2019">
        <w:rPr>
          <w:rFonts w:ascii="Arial" w:hAnsi="Arial" w:cs="Arial"/>
          <w:b/>
          <w:sz w:val="22"/>
          <w:szCs w:val="22"/>
        </w:rPr>
        <w:t xml:space="preserve">How will your institution use Perkins funds </w:t>
      </w:r>
      <w:r>
        <w:rPr>
          <w:rFonts w:ascii="Arial" w:hAnsi="Arial" w:cs="Arial"/>
          <w:b/>
          <w:sz w:val="22"/>
          <w:szCs w:val="22"/>
        </w:rPr>
        <w:t xml:space="preserve">to support programs offered at the </w:t>
      </w:r>
      <w:proofErr w:type="gramStart"/>
      <w:r>
        <w:rPr>
          <w:rFonts w:ascii="Arial" w:hAnsi="Arial" w:cs="Arial"/>
          <w:b/>
          <w:sz w:val="22"/>
          <w:szCs w:val="22"/>
        </w:rPr>
        <w:t>correctional facilities</w:t>
      </w:r>
      <w:proofErr w:type="gramEnd"/>
      <w:r>
        <w:rPr>
          <w:rFonts w:ascii="Arial" w:hAnsi="Arial" w:cs="Arial"/>
          <w:b/>
          <w:sz w:val="22"/>
          <w:szCs w:val="22"/>
        </w:rPr>
        <w:t>?</w:t>
      </w:r>
    </w:p>
    <w:p w14:paraId="262DC1F9" w14:textId="77777777" w:rsidR="00AC5F69" w:rsidRPr="00317C24" w:rsidRDefault="00AC5F69" w:rsidP="00AC5F69">
      <w:pPr>
        <w:rPr>
          <w:sz w:val="22"/>
          <w:szCs w:val="22"/>
        </w:rPr>
      </w:pP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734"/>
        <w:gridCol w:w="1412"/>
      </w:tblGrid>
      <w:tr w:rsidR="00AC5F69" w14:paraId="17F0EEDF" w14:textId="77777777" w:rsidTr="007611D0">
        <w:tc>
          <w:tcPr>
            <w:tcW w:w="1114" w:type="dxa"/>
            <w:shd w:val="clear" w:color="auto" w:fill="FFF2CC" w:themeFill="accent4" w:themeFillTint="33"/>
          </w:tcPr>
          <w:p w14:paraId="447742A7" w14:textId="3A1EA785" w:rsidR="00AC5F69" w:rsidRPr="003B7AC1" w:rsidRDefault="00AC5F69" w:rsidP="003C3EF8">
            <w:pPr>
              <w:tabs>
                <w:tab w:val="left" w:pos="6480"/>
              </w:tabs>
              <w:ind w:left="-90" w:right="-28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Goal </w:t>
            </w:r>
            <w:r w:rsidR="00F83D5C">
              <w:rPr>
                <w:rFonts w:cs="Arial"/>
                <w:b/>
              </w:rPr>
              <w:t>10</w:t>
            </w:r>
          </w:p>
        </w:tc>
        <w:tc>
          <w:tcPr>
            <w:tcW w:w="7734" w:type="dxa"/>
            <w:shd w:val="clear" w:color="auto" w:fill="FFF2CC" w:themeFill="accent4" w:themeFillTint="33"/>
          </w:tcPr>
          <w:p w14:paraId="2E44C84D" w14:textId="77777777" w:rsidR="00AC5F69" w:rsidRPr="006A26C1" w:rsidRDefault="00AC5F69" w:rsidP="003C3EF8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Line 1</w:t>
            </w:r>
          </w:p>
        </w:tc>
        <w:tc>
          <w:tcPr>
            <w:tcW w:w="1412" w:type="dxa"/>
            <w:shd w:val="clear" w:color="auto" w:fill="FFF2CC" w:themeFill="accent4" w:themeFillTint="33"/>
          </w:tcPr>
          <w:p w14:paraId="1FC4FE54" w14:textId="77777777" w:rsidR="00AC5F69" w:rsidRPr="006A26C1" w:rsidRDefault="00AC5F69" w:rsidP="003C3EF8">
            <w:pPr>
              <w:tabs>
                <w:tab w:val="left" w:pos="6480"/>
              </w:tabs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Funding</w:t>
            </w:r>
          </w:p>
          <w:p w14:paraId="635D9383" w14:textId="77777777" w:rsidR="00AC5F69" w:rsidRPr="006A26C1" w:rsidRDefault="00AC5F69" w:rsidP="003C3EF8">
            <w:pPr>
              <w:tabs>
                <w:tab w:val="left" w:pos="6480"/>
              </w:tabs>
              <w:ind w:right="-14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 xml:space="preserve"> </w:t>
            </w:r>
            <w:r w:rsidRPr="006A26C1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A26C1">
              <w:rPr>
                <w:rFonts w:cs="Arial"/>
                <w:b/>
              </w:rPr>
              <w:instrText xml:space="preserve"> FORMTEXT </w:instrText>
            </w:r>
            <w:r w:rsidRPr="006A26C1">
              <w:rPr>
                <w:rFonts w:cs="Arial"/>
                <w:b/>
              </w:rPr>
            </w:r>
            <w:r w:rsidRPr="006A26C1">
              <w:rPr>
                <w:rFonts w:cs="Arial"/>
                <w:b/>
              </w:rPr>
              <w:fldChar w:fldCharType="separate"/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ascii="Cambria Math" w:hAnsi="Cambria Math" w:cs="Cambria Math"/>
                <w:b/>
                <w:noProof/>
              </w:rPr>
              <w:t> </w:t>
            </w:r>
            <w:r w:rsidRPr="006A26C1">
              <w:rPr>
                <w:rFonts w:cs="Arial"/>
                <w:b/>
              </w:rPr>
              <w:fldChar w:fldCharType="end"/>
            </w:r>
          </w:p>
        </w:tc>
      </w:tr>
      <w:tr w:rsidR="00AC5F69" w14:paraId="16033D8F" w14:textId="77777777" w:rsidTr="007611D0">
        <w:tc>
          <w:tcPr>
            <w:tcW w:w="1114" w:type="dxa"/>
            <w:shd w:val="clear" w:color="auto" w:fill="FFF2CC" w:themeFill="accent4" w:themeFillTint="33"/>
          </w:tcPr>
          <w:p w14:paraId="1108922B" w14:textId="77777777" w:rsidR="00AC5F69" w:rsidRPr="006A26C1" w:rsidRDefault="00AC5F69" w:rsidP="003C3EF8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  <w:tc>
          <w:tcPr>
            <w:tcW w:w="9146" w:type="dxa"/>
            <w:gridSpan w:val="2"/>
            <w:shd w:val="clear" w:color="auto" w:fill="FFF2CC" w:themeFill="accent4" w:themeFillTint="33"/>
          </w:tcPr>
          <w:tbl>
            <w:tblPr>
              <w:tblStyle w:val="TableGrid"/>
              <w:tblW w:w="7675" w:type="dxa"/>
              <w:tblLook w:val="04A0" w:firstRow="1" w:lastRow="0" w:firstColumn="1" w:lastColumn="0" w:noHBand="0" w:noVBand="1"/>
            </w:tblPr>
            <w:tblGrid>
              <w:gridCol w:w="3837"/>
              <w:gridCol w:w="3838"/>
            </w:tblGrid>
            <w:tr w:rsidR="00AC5F69" w14:paraId="528702C1" w14:textId="77777777" w:rsidTr="003C3EF8">
              <w:tc>
                <w:tcPr>
                  <w:tcW w:w="7675" w:type="dxa"/>
                  <w:gridSpan w:val="2"/>
                </w:tcPr>
                <w:p w14:paraId="4E5CA086" w14:textId="77777777" w:rsidR="00AC5F69" w:rsidRDefault="00AC5F69" w:rsidP="00AC5F69">
                  <w:r>
                    <w:t>Facility Name:</w:t>
                  </w:r>
                </w:p>
              </w:tc>
            </w:tr>
            <w:tr w:rsidR="00AC5F69" w14:paraId="24A33378" w14:textId="77777777" w:rsidTr="003C3EF8">
              <w:tc>
                <w:tcPr>
                  <w:tcW w:w="7675" w:type="dxa"/>
                  <w:gridSpan w:val="2"/>
                </w:tcPr>
                <w:p w14:paraId="20818A4B" w14:textId="77777777" w:rsidR="00AC5F69" w:rsidRDefault="00AC5F69" w:rsidP="00AC5F69">
                  <w:r>
                    <w:t>List Participating CTE Programs at each Facility:</w:t>
                  </w:r>
                </w:p>
              </w:tc>
            </w:tr>
            <w:tr w:rsidR="00AC5F69" w14:paraId="51EA9759" w14:textId="77777777" w:rsidTr="003C3EF8">
              <w:tc>
                <w:tcPr>
                  <w:tcW w:w="7675" w:type="dxa"/>
                  <w:gridSpan w:val="2"/>
                </w:tcPr>
                <w:p w14:paraId="23FA3C5E" w14:textId="77777777" w:rsidR="00AC5F69" w:rsidRDefault="00AC5F69" w:rsidP="00AC5F69">
                  <w:r>
                    <w:t>Summary of the Project:</w:t>
                  </w:r>
                </w:p>
              </w:tc>
            </w:tr>
            <w:tr w:rsidR="00AC5F69" w14:paraId="022EAAFD" w14:textId="77777777" w:rsidTr="003C3EF8">
              <w:tc>
                <w:tcPr>
                  <w:tcW w:w="7675" w:type="dxa"/>
                  <w:gridSpan w:val="2"/>
                </w:tcPr>
                <w:p w14:paraId="2FBD09D3" w14:textId="77777777" w:rsidR="00AC5F69" w:rsidRDefault="00AC5F69" w:rsidP="00AC5F69">
                  <w:r>
                    <w:t>Budget:</w:t>
                  </w:r>
                </w:p>
              </w:tc>
            </w:tr>
            <w:tr w:rsidR="00AC5F69" w14:paraId="4D5A13FB" w14:textId="77777777" w:rsidTr="003C3EF8">
              <w:trPr>
                <w:trHeight w:val="239"/>
              </w:trPr>
              <w:tc>
                <w:tcPr>
                  <w:tcW w:w="3837" w:type="dxa"/>
                </w:tcPr>
                <w:p w14:paraId="53625C63" w14:textId="77777777" w:rsidR="00AC5F69" w:rsidRDefault="00AC5F69" w:rsidP="00AC5F69">
                  <w:pPr>
                    <w:ind w:left="405"/>
                  </w:pPr>
                  <w:r w:rsidRPr="006E1109">
                    <w:rPr>
                      <w:i/>
                      <w:iCs/>
                    </w:rPr>
                    <w:t>CTE Salaries</w:t>
                  </w:r>
                </w:p>
              </w:tc>
              <w:tc>
                <w:tcPr>
                  <w:tcW w:w="3838" w:type="dxa"/>
                </w:tcPr>
                <w:p w14:paraId="7F7F2FCF" w14:textId="77777777" w:rsidR="00AC5F69" w:rsidRDefault="00AC5F69" w:rsidP="00AC5F69">
                  <w:r>
                    <w:t>$</w:t>
                  </w:r>
                </w:p>
              </w:tc>
            </w:tr>
            <w:tr w:rsidR="00AC5F69" w14:paraId="6A4EB1A5" w14:textId="77777777" w:rsidTr="003C3EF8">
              <w:trPr>
                <w:trHeight w:val="238"/>
              </w:trPr>
              <w:tc>
                <w:tcPr>
                  <w:tcW w:w="3837" w:type="dxa"/>
                </w:tcPr>
                <w:p w14:paraId="13BD60B9" w14:textId="77777777" w:rsidR="00AC5F69" w:rsidRDefault="00AC5F69" w:rsidP="00AC5F69">
                  <w:pPr>
                    <w:ind w:left="405"/>
                  </w:pPr>
                  <w:r w:rsidRPr="006E1109">
                    <w:rPr>
                      <w:i/>
                      <w:iCs/>
                    </w:rPr>
                    <w:t>Career Guidance Services</w:t>
                  </w:r>
                </w:p>
              </w:tc>
              <w:tc>
                <w:tcPr>
                  <w:tcW w:w="3838" w:type="dxa"/>
                </w:tcPr>
                <w:p w14:paraId="63345932" w14:textId="77777777" w:rsidR="00AC5F69" w:rsidRDefault="00AC5F69" w:rsidP="00AC5F69">
                  <w:r w:rsidRPr="00A17FEA">
                    <w:t>$</w:t>
                  </w:r>
                </w:p>
              </w:tc>
            </w:tr>
            <w:tr w:rsidR="00AC5F69" w14:paraId="512DD131" w14:textId="77777777" w:rsidTr="003C3EF8">
              <w:trPr>
                <w:trHeight w:val="238"/>
              </w:trPr>
              <w:tc>
                <w:tcPr>
                  <w:tcW w:w="3837" w:type="dxa"/>
                </w:tcPr>
                <w:p w14:paraId="68020904" w14:textId="77777777" w:rsidR="00AC5F69" w:rsidRDefault="00AC5F69" w:rsidP="00AC5F69">
                  <w:pPr>
                    <w:ind w:left="405"/>
                  </w:pPr>
                  <w:r w:rsidRPr="006E1109">
                    <w:rPr>
                      <w:i/>
                      <w:iCs/>
                    </w:rPr>
                    <w:t>CTE Equipment</w:t>
                  </w:r>
                </w:p>
              </w:tc>
              <w:tc>
                <w:tcPr>
                  <w:tcW w:w="3838" w:type="dxa"/>
                </w:tcPr>
                <w:p w14:paraId="3120C4E2" w14:textId="77777777" w:rsidR="00AC5F69" w:rsidRDefault="00AC5F69" w:rsidP="00AC5F69">
                  <w:r w:rsidRPr="00A17FEA">
                    <w:t>$</w:t>
                  </w:r>
                </w:p>
              </w:tc>
            </w:tr>
            <w:tr w:rsidR="00AC5F69" w14:paraId="769E46EB" w14:textId="77777777" w:rsidTr="003C3EF8">
              <w:trPr>
                <w:trHeight w:val="238"/>
              </w:trPr>
              <w:tc>
                <w:tcPr>
                  <w:tcW w:w="3837" w:type="dxa"/>
                </w:tcPr>
                <w:p w14:paraId="65BF1C64" w14:textId="77777777" w:rsidR="00AC5F69" w:rsidRDefault="00AC5F69" w:rsidP="00AC5F69">
                  <w:pPr>
                    <w:ind w:left="405"/>
                  </w:pPr>
                  <w:r w:rsidRPr="006E1109">
                    <w:rPr>
                      <w:i/>
                      <w:iCs/>
                    </w:rPr>
                    <w:t>Professional Development</w:t>
                  </w:r>
                </w:p>
              </w:tc>
              <w:tc>
                <w:tcPr>
                  <w:tcW w:w="3838" w:type="dxa"/>
                </w:tcPr>
                <w:p w14:paraId="6FB10F21" w14:textId="77777777" w:rsidR="00AC5F69" w:rsidRDefault="00AC5F69" w:rsidP="00AC5F69">
                  <w:r w:rsidRPr="00A17FEA">
                    <w:t>$</w:t>
                  </w:r>
                </w:p>
              </w:tc>
            </w:tr>
            <w:tr w:rsidR="00AC5F69" w14:paraId="53913566" w14:textId="77777777" w:rsidTr="003C3EF8">
              <w:trPr>
                <w:trHeight w:val="238"/>
              </w:trPr>
              <w:tc>
                <w:tcPr>
                  <w:tcW w:w="3837" w:type="dxa"/>
                </w:tcPr>
                <w:p w14:paraId="31138ECC" w14:textId="77777777" w:rsidR="00AC5F69" w:rsidRDefault="00AC5F69" w:rsidP="00AC5F69">
                  <w:pPr>
                    <w:ind w:left="405"/>
                  </w:pPr>
                  <w:r w:rsidRPr="006E1109">
                    <w:rPr>
                      <w:i/>
                      <w:iCs/>
                    </w:rPr>
                    <w:t>Travel</w:t>
                  </w:r>
                </w:p>
              </w:tc>
              <w:tc>
                <w:tcPr>
                  <w:tcW w:w="3838" w:type="dxa"/>
                </w:tcPr>
                <w:p w14:paraId="5659F177" w14:textId="77777777" w:rsidR="00AC5F69" w:rsidRDefault="00AC5F69" w:rsidP="00AC5F69">
                  <w:r w:rsidRPr="00A17FEA">
                    <w:t>$</w:t>
                  </w:r>
                </w:p>
              </w:tc>
            </w:tr>
            <w:tr w:rsidR="00AC5F69" w14:paraId="243F95E8" w14:textId="77777777" w:rsidTr="003C3EF8">
              <w:trPr>
                <w:trHeight w:val="238"/>
              </w:trPr>
              <w:tc>
                <w:tcPr>
                  <w:tcW w:w="3837" w:type="dxa"/>
                </w:tcPr>
                <w:p w14:paraId="04BA7BBA" w14:textId="77777777" w:rsidR="00AC5F69" w:rsidRDefault="00AC5F69" w:rsidP="00AC5F69">
                  <w:pPr>
                    <w:ind w:left="405"/>
                  </w:pPr>
                  <w:r w:rsidRPr="006E1109">
                    <w:rPr>
                      <w:i/>
                      <w:iCs/>
                    </w:rPr>
                    <w:t xml:space="preserve">Instructional resources/materials </w:t>
                  </w:r>
                  <w:r>
                    <w:rPr>
                      <w:i/>
                      <w:iCs/>
                    </w:rPr>
                    <w:br/>
                  </w:r>
                  <w:r w:rsidRPr="006E1109">
                    <w:rPr>
                      <w:i/>
                      <w:iCs/>
                    </w:rPr>
                    <w:t>(non-consumable)</w:t>
                  </w:r>
                </w:p>
              </w:tc>
              <w:tc>
                <w:tcPr>
                  <w:tcW w:w="3838" w:type="dxa"/>
                </w:tcPr>
                <w:p w14:paraId="012930BE" w14:textId="77777777" w:rsidR="00AC5F69" w:rsidRDefault="00AC5F69" w:rsidP="00AC5F69">
                  <w:r w:rsidRPr="00A17FEA">
                    <w:t>$</w:t>
                  </w:r>
                </w:p>
              </w:tc>
            </w:tr>
            <w:tr w:rsidR="00AC5F69" w14:paraId="1AACF472" w14:textId="77777777" w:rsidTr="003C3EF8">
              <w:trPr>
                <w:trHeight w:val="238"/>
              </w:trPr>
              <w:tc>
                <w:tcPr>
                  <w:tcW w:w="3837" w:type="dxa"/>
                </w:tcPr>
                <w:p w14:paraId="3666B78E" w14:textId="77777777" w:rsidR="00AC5F69" w:rsidRDefault="00AC5F69" w:rsidP="00AC5F69">
                  <w:pPr>
                    <w:ind w:left="405"/>
                  </w:pPr>
                  <w:r w:rsidRPr="006E1109">
                    <w:rPr>
                      <w:i/>
                      <w:iCs/>
                    </w:rPr>
                    <w:t>Other</w:t>
                  </w:r>
                  <w:r>
                    <w:rPr>
                      <w:i/>
                      <w:iCs/>
                    </w:rPr>
                    <w:t xml:space="preserve"> (add rows as needed)</w:t>
                  </w:r>
                </w:p>
              </w:tc>
              <w:tc>
                <w:tcPr>
                  <w:tcW w:w="3838" w:type="dxa"/>
                </w:tcPr>
                <w:p w14:paraId="1D9C9280" w14:textId="77777777" w:rsidR="00AC5F69" w:rsidRDefault="00AC5F69" w:rsidP="00AC5F69">
                  <w:r w:rsidRPr="00A17FEA">
                    <w:t>$</w:t>
                  </w:r>
                </w:p>
              </w:tc>
            </w:tr>
            <w:tr w:rsidR="00AC5F69" w14:paraId="1FA68E8C" w14:textId="77777777" w:rsidTr="003C3EF8">
              <w:trPr>
                <w:trHeight w:val="238"/>
              </w:trPr>
              <w:tc>
                <w:tcPr>
                  <w:tcW w:w="3837" w:type="dxa"/>
                </w:tcPr>
                <w:p w14:paraId="782A78E0" w14:textId="77777777" w:rsidR="00AC5F69" w:rsidRDefault="00AC5F69" w:rsidP="00AC5F69">
                  <w:pPr>
                    <w:ind w:left="405"/>
                    <w:jc w:val="right"/>
                  </w:pPr>
                  <w:r>
                    <w:t>Total</w:t>
                  </w:r>
                </w:p>
              </w:tc>
              <w:tc>
                <w:tcPr>
                  <w:tcW w:w="3838" w:type="dxa"/>
                </w:tcPr>
                <w:p w14:paraId="106C23D0" w14:textId="77777777" w:rsidR="00AC5F69" w:rsidRDefault="00AC5F69" w:rsidP="00AC5F69">
                  <w:r w:rsidRPr="00A17FEA">
                    <w:t>$</w:t>
                  </w:r>
                </w:p>
              </w:tc>
            </w:tr>
            <w:tr w:rsidR="00AC5F69" w14:paraId="3C5A5FA9" w14:textId="77777777" w:rsidTr="003C3EF8">
              <w:trPr>
                <w:trHeight w:val="1718"/>
              </w:trPr>
              <w:tc>
                <w:tcPr>
                  <w:tcW w:w="7675" w:type="dxa"/>
                  <w:gridSpan w:val="2"/>
                </w:tcPr>
                <w:p w14:paraId="53B75C3D" w14:textId="77777777" w:rsidR="00AC5F69" w:rsidRDefault="00AC5F69" w:rsidP="00AC5F69">
                  <w:pPr>
                    <w:ind w:right="-1454"/>
                  </w:pPr>
                  <w:r>
                    <w:t>Budget narrative:</w:t>
                  </w:r>
                </w:p>
              </w:tc>
            </w:tr>
          </w:tbl>
          <w:p w14:paraId="54EFFE7F" w14:textId="77777777" w:rsidR="00AC5F69" w:rsidRPr="006A26C1" w:rsidRDefault="00AC5F69" w:rsidP="003C3EF8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</w:p>
        </w:tc>
      </w:tr>
      <w:tr w:rsidR="00AC5F69" w:rsidRPr="00A71248" w14:paraId="1C608DE2" w14:textId="77777777" w:rsidTr="007611D0">
        <w:tc>
          <w:tcPr>
            <w:tcW w:w="1114" w:type="dxa"/>
            <w:shd w:val="clear" w:color="auto" w:fill="FFF2CC" w:themeFill="accent4" w:themeFillTint="33"/>
          </w:tcPr>
          <w:p w14:paraId="155D4E40" w14:textId="77777777" w:rsidR="00AC5F69" w:rsidRPr="006A26C1" w:rsidRDefault="00AC5F69" w:rsidP="003C3EF8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</w:t>
            </w:r>
            <w:r w:rsidRPr="006A26C1">
              <w:rPr>
                <w:rFonts w:cs="Arial"/>
                <w:b/>
              </w:rPr>
              <w:t xml:space="preserve"> 1</w:t>
            </w:r>
          </w:p>
        </w:tc>
        <w:tc>
          <w:tcPr>
            <w:tcW w:w="9146" w:type="dxa"/>
            <w:gridSpan w:val="2"/>
            <w:shd w:val="clear" w:color="auto" w:fill="FFF2CC" w:themeFill="accent4" w:themeFillTint="33"/>
          </w:tcPr>
          <w:p w14:paraId="378FA2AD" w14:textId="77777777" w:rsidR="00AC5F69" w:rsidRPr="006A26C1" w:rsidRDefault="00AC5F69" w:rsidP="003C3EF8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  <w:tr w:rsidR="00AC5F69" w:rsidRPr="00A71248" w14:paraId="56D73C24" w14:textId="77777777" w:rsidTr="007611D0">
        <w:tc>
          <w:tcPr>
            <w:tcW w:w="1114" w:type="dxa"/>
            <w:shd w:val="clear" w:color="auto" w:fill="FFF2CC" w:themeFill="accent4" w:themeFillTint="33"/>
          </w:tcPr>
          <w:p w14:paraId="3F2FD212" w14:textId="77777777" w:rsidR="00AC5F69" w:rsidRPr="006A26C1" w:rsidRDefault="00AC5F69" w:rsidP="003C3EF8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 w:rsidRPr="006A26C1">
              <w:rPr>
                <w:rFonts w:cs="Arial"/>
                <w:b/>
              </w:rPr>
              <w:t>Mar 1</w:t>
            </w:r>
          </w:p>
        </w:tc>
        <w:tc>
          <w:tcPr>
            <w:tcW w:w="9146" w:type="dxa"/>
            <w:gridSpan w:val="2"/>
            <w:shd w:val="clear" w:color="auto" w:fill="FFF2CC" w:themeFill="accent4" w:themeFillTint="33"/>
          </w:tcPr>
          <w:p w14:paraId="289AD482" w14:textId="77777777" w:rsidR="00AC5F69" w:rsidRPr="006A26C1" w:rsidRDefault="00AC5F69" w:rsidP="003C3EF8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  <w:tr w:rsidR="00AC5F69" w:rsidRPr="00A71248" w14:paraId="6F152024" w14:textId="77777777" w:rsidTr="007611D0">
        <w:trPr>
          <w:trHeight w:val="512"/>
        </w:trPr>
        <w:tc>
          <w:tcPr>
            <w:tcW w:w="1114" w:type="dxa"/>
            <w:shd w:val="clear" w:color="auto" w:fill="FFF2CC" w:themeFill="accent4" w:themeFillTint="33"/>
          </w:tcPr>
          <w:p w14:paraId="1A2B24C5" w14:textId="77777777" w:rsidR="00AC5F69" w:rsidRDefault="00AC5F69" w:rsidP="003C3EF8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Final</w:t>
            </w:r>
          </w:p>
          <w:p w14:paraId="042E5E6E" w14:textId="77777777" w:rsidR="00AC5F69" w:rsidRPr="006A26C1" w:rsidRDefault="00AC5F69" w:rsidP="003C3EF8">
            <w:pPr>
              <w:tabs>
                <w:tab w:val="left" w:pos="6480"/>
              </w:tabs>
              <w:ind w:right="-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Outcomes</w:t>
            </w:r>
          </w:p>
        </w:tc>
        <w:tc>
          <w:tcPr>
            <w:tcW w:w="9146" w:type="dxa"/>
            <w:gridSpan w:val="2"/>
            <w:shd w:val="clear" w:color="auto" w:fill="FFF2CC" w:themeFill="accent4" w:themeFillTint="33"/>
          </w:tcPr>
          <w:p w14:paraId="01E952AB" w14:textId="77777777" w:rsidR="00AC5F69" w:rsidRPr="006A26C1" w:rsidRDefault="00AC5F69" w:rsidP="003C3EF8">
            <w:pPr>
              <w:tabs>
                <w:tab w:val="left" w:pos="6480"/>
              </w:tabs>
              <w:rPr>
                <w:rFonts w:cs="Arial"/>
                <w:b/>
              </w:rPr>
            </w:pPr>
          </w:p>
        </w:tc>
      </w:tr>
    </w:tbl>
    <w:p w14:paraId="187F03DD" w14:textId="77777777" w:rsidR="00AC5F69" w:rsidRDefault="00AC5F69" w:rsidP="00AC5F69"/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AC5F69" w:rsidRPr="00700A98" w14:paraId="056956A7" w14:textId="77777777" w:rsidTr="003C3EF8">
        <w:tc>
          <w:tcPr>
            <w:tcW w:w="10260" w:type="dxa"/>
          </w:tcPr>
          <w:p w14:paraId="5BC3E65D" w14:textId="1D78DB83" w:rsidR="00AC5F69" w:rsidRPr="00D36C47" w:rsidRDefault="00AC5F69" w:rsidP="003C3EF8">
            <w:pPr>
              <w:tabs>
                <w:tab w:val="left" w:pos="6480"/>
                <w:tab w:val="left" w:pos="7920"/>
              </w:tabs>
              <w:ind w:right="76"/>
              <w:jc w:val="right"/>
              <w:rPr>
                <w:rFonts w:cs="Arial"/>
                <w:b/>
                <w:color w:val="C00000"/>
                <w:sz w:val="24"/>
                <w:szCs w:val="24"/>
              </w:rPr>
            </w:pP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 xml:space="preserve">Total Perkins Funding Requested for Goal </w:t>
            </w:r>
            <w:r>
              <w:rPr>
                <w:rFonts w:cs="Arial"/>
                <w:b/>
                <w:color w:val="C00000"/>
                <w:sz w:val="24"/>
                <w:szCs w:val="24"/>
              </w:rPr>
              <w:t>10</w:t>
            </w: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>:</w:t>
            </w:r>
            <w:r w:rsidRPr="00D36C47">
              <w:rPr>
                <w:rFonts w:cs="Arial"/>
                <w:b/>
                <w:color w:val="C00000"/>
              </w:rPr>
              <w:t xml:space="preserve"> </w:t>
            </w:r>
            <w:r w:rsidRPr="00D36C47">
              <w:rPr>
                <w:rFonts w:cs="Arial"/>
                <w:b/>
                <w:color w:val="C0000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36C47">
              <w:rPr>
                <w:rFonts w:cs="Arial"/>
                <w:b/>
                <w:color w:val="C00000"/>
              </w:rPr>
              <w:instrText xml:space="preserve"> FORMTEXT </w:instrText>
            </w:r>
            <w:r w:rsidRPr="00D36C47">
              <w:rPr>
                <w:rFonts w:cs="Arial"/>
                <w:b/>
                <w:color w:val="C00000"/>
              </w:rPr>
            </w:r>
            <w:r w:rsidRPr="00D36C47">
              <w:rPr>
                <w:rFonts w:cs="Arial"/>
                <w:b/>
                <w:color w:val="C00000"/>
              </w:rPr>
              <w:fldChar w:fldCharType="separate"/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ascii="Cambria Math" w:hAnsi="Cambria Math" w:cs="Cambria Math"/>
                <w:b/>
                <w:noProof/>
                <w:color w:val="C00000"/>
              </w:rPr>
              <w:t> </w:t>
            </w:r>
            <w:r w:rsidRPr="00D36C47">
              <w:rPr>
                <w:rFonts w:cs="Arial"/>
                <w:b/>
                <w:color w:val="C00000"/>
              </w:rPr>
              <w:fldChar w:fldCharType="end"/>
            </w:r>
            <w:r w:rsidRPr="00D36C47">
              <w:rPr>
                <w:rFonts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352E087B" w14:textId="77777777" w:rsidR="00AC5F69" w:rsidRDefault="00AC5F69" w:rsidP="00AC5F69"/>
    <w:p w14:paraId="1DD27393" w14:textId="77777777" w:rsidR="00E35C8A" w:rsidRDefault="00E35C8A" w:rsidP="00E35C8A"/>
    <w:p w14:paraId="145F124E" w14:textId="77777777" w:rsidR="00E35C8A" w:rsidRDefault="00E35C8A" w:rsidP="00E35C8A"/>
    <w:p w14:paraId="1E4DF24F" w14:textId="77777777" w:rsidR="00E35C8A" w:rsidRDefault="00E35C8A" w:rsidP="00E35C8A"/>
    <w:p w14:paraId="2F558E7A" w14:textId="77777777" w:rsidR="00E35C8A" w:rsidRDefault="00E35C8A" w:rsidP="00E35C8A"/>
    <w:p w14:paraId="0047A6A1" w14:textId="77777777" w:rsidR="00E35C8A" w:rsidRDefault="00E35C8A" w:rsidP="00E35C8A"/>
    <w:p w14:paraId="57D02CD4" w14:textId="77777777" w:rsidR="00E35C8A" w:rsidRDefault="00E35C8A" w:rsidP="00E35C8A"/>
    <w:p w14:paraId="68549FA6" w14:textId="77777777" w:rsidR="00E35C8A" w:rsidRDefault="00E35C8A" w:rsidP="00E35C8A"/>
    <w:p w14:paraId="117D9B58" w14:textId="77777777" w:rsidR="00E35C8A" w:rsidRDefault="00E35C8A" w:rsidP="00E35C8A"/>
    <w:p w14:paraId="1ABD31FF" w14:textId="77777777" w:rsidR="00E35C8A" w:rsidRDefault="00E35C8A" w:rsidP="00E35C8A"/>
    <w:p w14:paraId="719B1B8E" w14:textId="77777777" w:rsidR="00E35C8A" w:rsidRDefault="00E35C8A" w:rsidP="00E35C8A"/>
    <w:p w14:paraId="667D0BEC" w14:textId="77777777" w:rsidR="00E35C8A" w:rsidRDefault="00E35C8A" w:rsidP="00E35C8A"/>
    <w:p w14:paraId="663F47F4" w14:textId="77777777" w:rsidR="00E35C8A" w:rsidRDefault="00E35C8A" w:rsidP="00E35C8A"/>
    <w:p w14:paraId="24B85913" w14:textId="77777777" w:rsidR="00E35C8A" w:rsidRDefault="00E35C8A" w:rsidP="00E35C8A"/>
    <w:p w14:paraId="4F3DE3ED" w14:textId="77777777" w:rsidR="00E35C8A" w:rsidRDefault="00E35C8A" w:rsidP="00E35C8A"/>
    <w:p w14:paraId="145DD384" w14:textId="77777777" w:rsidR="00E35C8A" w:rsidRDefault="00E35C8A" w:rsidP="00E35C8A"/>
    <w:p w14:paraId="6E882F50" w14:textId="77777777" w:rsidR="00E35C8A" w:rsidRDefault="00E35C8A" w:rsidP="00E35C8A">
      <w:pPr>
        <w:spacing w:after="160" w:line="259" w:lineRule="auto"/>
      </w:pPr>
    </w:p>
    <w:sectPr w:rsidR="00E35C8A" w:rsidSect="0001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B9AC" w14:textId="77777777" w:rsidR="00941C84" w:rsidRDefault="00941C84" w:rsidP="00480833">
      <w:r>
        <w:separator/>
      </w:r>
    </w:p>
  </w:endnote>
  <w:endnote w:type="continuationSeparator" w:id="0">
    <w:p w14:paraId="241FA934" w14:textId="77777777" w:rsidR="00941C84" w:rsidRDefault="00941C84" w:rsidP="004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5BE5" w14:textId="77777777" w:rsidR="007725D2" w:rsidRDefault="00772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3266" w14:textId="77777777" w:rsidR="007725D2" w:rsidRDefault="00772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4899" w14:textId="77777777" w:rsidR="007725D2" w:rsidRDefault="00772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F2E4" w14:textId="77777777" w:rsidR="00941C84" w:rsidRDefault="00941C84" w:rsidP="00480833">
      <w:r>
        <w:separator/>
      </w:r>
    </w:p>
  </w:footnote>
  <w:footnote w:type="continuationSeparator" w:id="0">
    <w:p w14:paraId="49F9D414" w14:textId="77777777" w:rsidR="00941C84" w:rsidRDefault="00941C84" w:rsidP="004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F028" w14:textId="77777777" w:rsidR="007725D2" w:rsidRDefault="00772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892" w14:textId="77777777" w:rsidR="007725D2" w:rsidRDefault="00772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DDF" w14:textId="77777777" w:rsidR="007725D2" w:rsidRDefault="00772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C151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FB4"/>
    <w:multiLevelType w:val="hybridMultilevel"/>
    <w:tmpl w:val="027C9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538F"/>
    <w:multiLevelType w:val="multilevel"/>
    <w:tmpl w:val="BCC081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26A3B"/>
    <w:multiLevelType w:val="hybridMultilevel"/>
    <w:tmpl w:val="94307EA2"/>
    <w:lvl w:ilvl="0" w:tplc="B1269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2744"/>
    <w:multiLevelType w:val="hybridMultilevel"/>
    <w:tmpl w:val="3292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E51170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2E71"/>
    <w:multiLevelType w:val="hybridMultilevel"/>
    <w:tmpl w:val="8A84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63F"/>
    <w:multiLevelType w:val="hybridMultilevel"/>
    <w:tmpl w:val="80EE8B6C"/>
    <w:lvl w:ilvl="0" w:tplc="E71A77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B09"/>
    <w:multiLevelType w:val="hybridMultilevel"/>
    <w:tmpl w:val="76F0780E"/>
    <w:lvl w:ilvl="0" w:tplc="3022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FE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0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2B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B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26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3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07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4E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20999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54A08"/>
    <w:multiLevelType w:val="hybridMultilevel"/>
    <w:tmpl w:val="B810D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261CE7"/>
    <w:multiLevelType w:val="hybridMultilevel"/>
    <w:tmpl w:val="0100D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933E9"/>
    <w:multiLevelType w:val="hybridMultilevel"/>
    <w:tmpl w:val="4F04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8C4820"/>
    <w:multiLevelType w:val="hybridMultilevel"/>
    <w:tmpl w:val="81A64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0D5DC8"/>
    <w:multiLevelType w:val="hybridMultilevel"/>
    <w:tmpl w:val="93E8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85004"/>
    <w:multiLevelType w:val="hybridMultilevel"/>
    <w:tmpl w:val="D3C4B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F84FAE"/>
    <w:multiLevelType w:val="hybridMultilevel"/>
    <w:tmpl w:val="052CA6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D870B7"/>
    <w:multiLevelType w:val="hybridMultilevel"/>
    <w:tmpl w:val="7E1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31C01"/>
    <w:multiLevelType w:val="hybridMultilevel"/>
    <w:tmpl w:val="FFEC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F11AAB"/>
    <w:multiLevelType w:val="multilevel"/>
    <w:tmpl w:val="C09A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8FF4C58"/>
    <w:multiLevelType w:val="hybridMultilevel"/>
    <w:tmpl w:val="34AC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8243E"/>
    <w:multiLevelType w:val="hybridMultilevel"/>
    <w:tmpl w:val="E076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F3D98"/>
    <w:multiLevelType w:val="hybridMultilevel"/>
    <w:tmpl w:val="57D06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3D0025"/>
    <w:multiLevelType w:val="hybridMultilevel"/>
    <w:tmpl w:val="8CA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73807"/>
    <w:multiLevelType w:val="hybridMultilevel"/>
    <w:tmpl w:val="291A3A06"/>
    <w:lvl w:ilvl="0" w:tplc="830CE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6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E7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06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21E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2A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AD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6451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42C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175AF"/>
    <w:multiLevelType w:val="hybridMultilevel"/>
    <w:tmpl w:val="B1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36309"/>
    <w:multiLevelType w:val="hybridMultilevel"/>
    <w:tmpl w:val="484AB9E2"/>
    <w:lvl w:ilvl="0" w:tplc="41E8ED1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440B"/>
    <w:multiLevelType w:val="hybridMultilevel"/>
    <w:tmpl w:val="3E0CC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01B37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3C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1068"/>
    <w:multiLevelType w:val="hybridMultilevel"/>
    <w:tmpl w:val="88CEBF56"/>
    <w:lvl w:ilvl="0" w:tplc="F74A5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C3E4C"/>
    <w:multiLevelType w:val="hybridMultilevel"/>
    <w:tmpl w:val="53485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2251F7"/>
    <w:multiLevelType w:val="hybridMultilevel"/>
    <w:tmpl w:val="1C8EE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11BEB"/>
    <w:multiLevelType w:val="hybridMultilevel"/>
    <w:tmpl w:val="6B2862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728ED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20925"/>
    <w:multiLevelType w:val="hybridMultilevel"/>
    <w:tmpl w:val="FE803990"/>
    <w:lvl w:ilvl="0" w:tplc="9764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06F20">
      <w:start w:val="1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00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20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4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4C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69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3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10051"/>
    <w:multiLevelType w:val="hybridMultilevel"/>
    <w:tmpl w:val="98D8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1362"/>
    <w:multiLevelType w:val="multilevel"/>
    <w:tmpl w:val="7E6697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262C82"/>
    <w:multiLevelType w:val="hybridMultilevel"/>
    <w:tmpl w:val="D84C94B2"/>
    <w:lvl w:ilvl="0" w:tplc="D004C5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79343880">
    <w:abstractNumId w:val="14"/>
  </w:num>
  <w:num w:numId="2" w16cid:durableId="1835998350">
    <w:abstractNumId w:val="20"/>
  </w:num>
  <w:num w:numId="3" w16cid:durableId="2028602647">
    <w:abstractNumId w:val="41"/>
  </w:num>
  <w:num w:numId="4" w16cid:durableId="1780834122">
    <w:abstractNumId w:val="15"/>
  </w:num>
  <w:num w:numId="5" w16cid:durableId="201552123">
    <w:abstractNumId w:val="35"/>
  </w:num>
  <w:num w:numId="6" w16cid:durableId="1234655176">
    <w:abstractNumId w:val="11"/>
  </w:num>
  <w:num w:numId="7" w16cid:durableId="1352101826">
    <w:abstractNumId w:val="39"/>
  </w:num>
  <w:num w:numId="8" w16cid:durableId="1056585023">
    <w:abstractNumId w:val="24"/>
  </w:num>
  <w:num w:numId="9" w16cid:durableId="133454636">
    <w:abstractNumId w:val="34"/>
  </w:num>
  <w:num w:numId="10" w16cid:durableId="2025862213">
    <w:abstractNumId w:val="19"/>
  </w:num>
  <w:num w:numId="11" w16cid:durableId="1323581251">
    <w:abstractNumId w:val="42"/>
  </w:num>
  <w:num w:numId="12" w16cid:durableId="1238439616">
    <w:abstractNumId w:val="37"/>
  </w:num>
  <w:num w:numId="13" w16cid:durableId="1697190613">
    <w:abstractNumId w:val="31"/>
  </w:num>
  <w:num w:numId="14" w16cid:durableId="515771138">
    <w:abstractNumId w:val="26"/>
  </w:num>
  <w:num w:numId="15" w16cid:durableId="750928901">
    <w:abstractNumId w:val="16"/>
  </w:num>
  <w:num w:numId="16" w16cid:durableId="135807307">
    <w:abstractNumId w:val="25"/>
  </w:num>
  <w:num w:numId="17" w16cid:durableId="2027750746">
    <w:abstractNumId w:val="4"/>
  </w:num>
  <w:num w:numId="18" w16cid:durableId="1866211035">
    <w:abstractNumId w:val="17"/>
  </w:num>
  <w:num w:numId="19" w16cid:durableId="1964998556">
    <w:abstractNumId w:val="32"/>
  </w:num>
  <w:num w:numId="20" w16cid:durableId="1838034927">
    <w:abstractNumId w:val="38"/>
  </w:num>
  <w:num w:numId="21" w16cid:durableId="1393114048">
    <w:abstractNumId w:val="9"/>
  </w:num>
  <w:num w:numId="22" w16cid:durableId="1598756138">
    <w:abstractNumId w:val="29"/>
  </w:num>
  <w:num w:numId="23" w16cid:durableId="429737871">
    <w:abstractNumId w:val="40"/>
  </w:num>
  <w:num w:numId="24" w16cid:durableId="1194996930">
    <w:abstractNumId w:val="22"/>
  </w:num>
  <w:num w:numId="25" w16cid:durableId="520626190">
    <w:abstractNumId w:val="27"/>
  </w:num>
  <w:num w:numId="26" w16cid:durableId="2121413885">
    <w:abstractNumId w:val="7"/>
  </w:num>
  <w:num w:numId="27" w16cid:durableId="1736321500">
    <w:abstractNumId w:val="23"/>
  </w:num>
  <w:num w:numId="28" w16cid:durableId="1179806198">
    <w:abstractNumId w:val="13"/>
  </w:num>
  <w:num w:numId="29" w16cid:durableId="889658768">
    <w:abstractNumId w:val="21"/>
  </w:num>
  <w:num w:numId="30" w16cid:durableId="957024907">
    <w:abstractNumId w:val="8"/>
  </w:num>
  <w:num w:numId="31" w16cid:durableId="500127166">
    <w:abstractNumId w:val="33"/>
  </w:num>
  <w:num w:numId="32" w16cid:durableId="1212578774">
    <w:abstractNumId w:val="12"/>
  </w:num>
  <w:num w:numId="33" w16cid:durableId="1334795674">
    <w:abstractNumId w:val="3"/>
  </w:num>
  <w:num w:numId="34" w16cid:durableId="352460105">
    <w:abstractNumId w:val="6"/>
  </w:num>
  <w:num w:numId="35" w16cid:durableId="1793205265">
    <w:abstractNumId w:val="2"/>
  </w:num>
  <w:num w:numId="36" w16cid:durableId="987130641">
    <w:abstractNumId w:val="1"/>
  </w:num>
  <w:num w:numId="37" w16cid:durableId="1864516143">
    <w:abstractNumId w:val="0"/>
  </w:num>
  <w:num w:numId="38" w16cid:durableId="656153973">
    <w:abstractNumId w:val="10"/>
  </w:num>
  <w:num w:numId="39" w16cid:durableId="2053070946">
    <w:abstractNumId w:val="5"/>
  </w:num>
  <w:num w:numId="40" w16cid:durableId="256912925">
    <w:abstractNumId w:val="18"/>
  </w:num>
  <w:num w:numId="41" w16cid:durableId="898172032">
    <w:abstractNumId w:val="36"/>
  </w:num>
  <w:num w:numId="42" w16cid:durableId="1871913046">
    <w:abstractNumId w:val="28"/>
  </w:num>
  <w:num w:numId="43" w16cid:durableId="198227421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8A"/>
    <w:rsid w:val="000179CF"/>
    <w:rsid w:val="00037F75"/>
    <w:rsid w:val="00040F4B"/>
    <w:rsid w:val="000471EA"/>
    <w:rsid w:val="000B35E1"/>
    <w:rsid w:val="000C482A"/>
    <w:rsid w:val="00102D26"/>
    <w:rsid w:val="00126059"/>
    <w:rsid w:val="00132D55"/>
    <w:rsid w:val="001345C6"/>
    <w:rsid w:val="0015515D"/>
    <w:rsid w:val="00164367"/>
    <w:rsid w:val="001D100E"/>
    <w:rsid w:val="001D1237"/>
    <w:rsid w:val="00220222"/>
    <w:rsid w:val="00257F81"/>
    <w:rsid w:val="002B6228"/>
    <w:rsid w:val="003033CC"/>
    <w:rsid w:val="00323829"/>
    <w:rsid w:val="00357B21"/>
    <w:rsid w:val="003B7AC1"/>
    <w:rsid w:val="003E1274"/>
    <w:rsid w:val="003E3E5A"/>
    <w:rsid w:val="003F327A"/>
    <w:rsid w:val="00407C8F"/>
    <w:rsid w:val="00472EAA"/>
    <w:rsid w:val="00480833"/>
    <w:rsid w:val="004C3D4C"/>
    <w:rsid w:val="005506D0"/>
    <w:rsid w:val="00586216"/>
    <w:rsid w:val="005A00FD"/>
    <w:rsid w:val="005C090C"/>
    <w:rsid w:val="005C33AD"/>
    <w:rsid w:val="005F6250"/>
    <w:rsid w:val="007008A4"/>
    <w:rsid w:val="00711A56"/>
    <w:rsid w:val="00740F43"/>
    <w:rsid w:val="00754087"/>
    <w:rsid w:val="007611D0"/>
    <w:rsid w:val="00767B46"/>
    <w:rsid w:val="007725D2"/>
    <w:rsid w:val="00782570"/>
    <w:rsid w:val="00782F79"/>
    <w:rsid w:val="007B646C"/>
    <w:rsid w:val="007C172D"/>
    <w:rsid w:val="007E27CA"/>
    <w:rsid w:val="00876CED"/>
    <w:rsid w:val="008E02CD"/>
    <w:rsid w:val="008F56A0"/>
    <w:rsid w:val="00941C84"/>
    <w:rsid w:val="00947883"/>
    <w:rsid w:val="00975BD3"/>
    <w:rsid w:val="00984975"/>
    <w:rsid w:val="009A458E"/>
    <w:rsid w:val="00AA0151"/>
    <w:rsid w:val="00AA6841"/>
    <w:rsid w:val="00AC5F69"/>
    <w:rsid w:val="00B478E6"/>
    <w:rsid w:val="00B56390"/>
    <w:rsid w:val="00B9667F"/>
    <w:rsid w:val="00BA0F18"/>
    <w:rsid w:val="00BB7CF1"/>
    <w:rsid w:val="00BC7F60"/>
    <w:rsid w:val="00C00B30"/>
    <w:rsid w:val="00CB0B2F"/>
    <w:rsid w:val="00CD4E4E"/>
    <w:rsid w:val="00CE4475"/>
    <w:rsid w:val="00D30A69"/>
    <w:rsid w:val="00D36C47"/>
    <w:rsid w:val="00D74A60"/>
    <w:rsid w:val="00D803E2"/>
    <w:rsid w:val="00DB244B"/>
    <w:rsid w:val="00DB7635"/>
    <w:rsid w:val="00DE0223"/>
    <w:rsid w:val="00E23F16"/>
    <w:rsid w:val="00E2578A"/>
    <w:rsid w:val="00E33358"/>
    <w:rsid w:val="00E35C8A"/>
    <w:rsid w:val="00E414DA"/>
    <w:rsid w:val="00E50857"/>
    <w:rsid w:val="00E6186F"/>
    <w:rsid w:val="00F71335"/>
    <w:rsid w:val="00F83D5C"/>
    <w:rsid w:val="00FA6180"/>
    <w:rsid w:val="00FB0EB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C8541A"/>
  <w15:chartTrackingRefBased/>
  <w15:docId w15:val="{69231650-B55B-4DD9-A2E1-11F91E3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8A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35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5C8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C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5C8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E35C8A"/>
    <w:pPr>
      <w:ind w:left="720"/>
      <w:contextualSpacing/>
    </w:pPr>
  </w:style>
  <w:style w:type="character" w:styleId="Hyperlink">
    <w:name w:val="Hyperlink"/>
    <w:rsid w:val="00E35C8A"/>
    <w:rPr>
      <w:color w:val="0000FF"/>
      <w:u w:val="single"/>
    </w:rPr>
  </w:style>
  <w:style w:type="paragraph" w:styleId="BodyText">
    <w:name w:val="Body Text"/>
    <w:basedOn w:val="Normal"/>
    <w:link w:val="BodyTextChar"/>
    <w:rsid w:val="00E35C8A"/>
    <w:pPr>
      <w:jc w:val="center"/>
    </w:pPr>
    <w:rPr>
      <w:rFonts w:ascii="Times New Roman" w:hAnsi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35C8A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C8A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39"/>
    <w:rsid w:val="00E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8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8A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8A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341B-7F7F-4468-BCC5-414EF10D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Tobias</dc:creator>
  <cp:keywords/>
  <dc:description/>
  <cp:lastModifiedBy>Wood, Tobias</cp:lastModifiedBy>
  <cp:revision>6</cp:revision>
  <cp:lastPrinted>2019-10-04T19:48:00Z</cp:lastPrinted>
  <dcterms:created xsi:type="dcterms:W3CDTF">2021-09-27T13:27:00Z</dcterms:created>
  <dcterms:modified xsi:type="dcterms:W3CDTF">2023-03-23T18:22:00Z</dcterms:modified>
</cp:coreProperties>
</file>